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C3D3" w14:textId="77777777" w:rsidR="000B08F5" w:rsidRPr="00502B79" w:rsidRDefault="004A3A87" w:rsidP="00502B79">
      <w:pPr>
        <w:pStyle w:val="Titolo1"/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  <w:bookmarkStart w:id="0" w:name="_Toc11743703"/>
      <w:r w:rsidRPr="00502B79">
        <w:rPr>
          <w:rFonts w:ascii="Times New Roman" w:hAnsi="Times New Roman" w:cs="Times New Roman"/>
          <w:color w:val="FF0000"/>
          <w:szCs w:val="24"/>
        </w:rPr>
        <w:t>Modello A1</w:t>
      </w:r>
      <w:r w:rsidR="000E7F07" w:rsidRPr="00502B79">
        <w:rPr>
          <w:rFonts w:ascii="Times New Roman" w:hAnsi="Times New Roman" w:cs="Times New Roman"/>
          <w:color w:val="FF0000"/>
          <w:szCs w:val="24"/>
        </w:rPr>
        <w:t xml:space="preserve"> – AUTOCERTIFICAZIONE PERSONALE ex Art. 80</w:t>
      </w:r>
      <w:bookmarkEnd w:id="0"/>
    </w:p>
    <w:p w14:paraId="5A8957E2" w14:textId="77777777" w:rsidR="004A3A87" w:rsidRPr="00502B79" w:rsidRDefault="000B08F5" w:rsidP="00502B7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B79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502B79">
        <w:rPr>
          <w:rFonts w:ascii="Times New Roman" w:hAnsi="Times New Roman" w:cs="Times New Roman"/>
          <w:color w:val="FF0000"/>
          <w:sz w:val="24"/>
          <w:szCs w:val="24"/>
        </w:rPr>
        <w:t>da</w:t>
      </w:r>
      <w:proofErr w:type="gramEnd"/>
      <w:r w:rsidRPr="00502B79">
        <w:rPr>
          <w:rFonts w:ascii="Times New Roman" w:hAnsi="Times New Roman" w:cs="Times New Roman"/>
          <w:color w:val="FF0000"/>
          <w:sz w:val="24"/>
          <w:szCs w:val="24"/>
        </w:rPr>
        <w:t xml:space="preserve"> utilizzare per la creazione del file denominato</w:t>
      </w:r>
      <w:r w:rsidRPr="00502B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“</w:t>
      </w:r>
      <w:proofErr w:type="spellStart"/>
      <w:r w:rsidRPr="00502B79">
        <w:rPr>
          <w:rFonts w:ascii="Times New Roman" w:hAnsi="Times New Roman" w:cs="Times New Roman"/>
          <w:b/>
          <w:color w:val="FF0000"/>
          <w:sz w:val="24"/>
          <w:szCs w:val="24"/>
        </w:rPr>
        <w:t>DOCAUT_NOME_COGNOME_Dichiarazione_ex_art</w:t>
      </w:r>
      <w:proofErr w:type="spellEnd"/>
      <w:r w:rsidRPr="00502B79">
        <w:rPr>
          <w:rFonts w:ascii="Times New Roman" w:hAnsi="Times New Roman" w:cs="Times New Roman"/>
          <w:b/>
          <w:color w:val="FF0000"/>
          <w:sz w:val="24"/>
          <w:szCs w:val="24"/>
        </w:rPr>
        <w:t>. 80”</w:t>
      </w:r>
      <w:r w:rsidRPr="00502B7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1FD57F6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7839"/>
      </w:tblGrid>
      <w:tr w:rsidR="004A3A87" w:rsidRPr="001340E6" w14:paraId="373C5A2D" w14:textId="77777777" w:rsidTr="004A3A87">
        <w:trPr>
          <w:cantSplit/>
        </w:trPr>
        <w:tc>
          <w:tcPr>
            <w:tcW w:w="1587" w:type="dxa"/>
          </w:tcPr>
          <w:p w14:paraId="4F24508F" w14:textId="77777777" w:rsidR="004A3A87" w:rsidRPr="001340E6" w:rsidRDefault="004A3A87" w:rsidP="004A3A87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1340E6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</w:tcPr>
          <w:p w14:paraId="3F334FC5" w14:textId="77777777" w:rsidR="004A3A87" w:rsidRPr="005105AC" w:rsidRDefault="004A3A87" w:rsidP="004A3A87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05AC">
              <w:rPr>
                <w:rFonts w:ascii="Times New Roman" w:hAnsi="Times New Roman" w:cs="Times New Roman"/>
                <w:b/>
                <w:bCs/>
              </w:rPr>
              <w:t xml:space="preserve">APPALTO DI ACCORDO QUADRO PER LAVORI DI MANUTENZIONE E PRONTO INTERVENTO DEGLI IMMOBILI IN GESTIONE AD A.C.E.R. MODENA PER IL QUADRIENNIO 2019 </w:t>
            </w:r>
            <w:r w:rsidRPr="005105AC">
              <w:rPr>
                <w:rFonts w:ascii="Times New Roman" w:hAnsi="Times New Roman" w:cs="Times New Roman" w:hint="eastAsia"/>
                <w:b/>
                <w:bCs/>
              </w:rPr>
              <w:t>–</w:t>
            </w:r>
            <w:r w:rsidRPr="005105AC">
              <w:rPr>
                <w:rFonts w:ascii="Times New Roman" w:hAnsi="Times New Roman" w:cs="Times New Roman"/>
                <w:b/>
                <w:bCs/>
              </w:rPr>
              <w:t xml:space="preserve"> 2020 </w:t>
            </w:r>
            <w:r w:rsidRPr="005105AC">
              <w:rPr>
                <w:rFonts w:ascii="Times New Roman" w:hAnsi="Times New Roman" w:cs="Times New Roman" w:hint="eastAsia"/>
                <w:b/>
                <w:bCs/>
              </w:rPr>
              <w:t>–</w:t>
            </w:r>
            <w:r w:rsidRPr="005105AC">
              <w:rPr>
                <w:rFonts w:ascii="Times New Roman" w:hAnsi="Times New Roman" w:cs="Times New Roman"/>
                <w:b/>
                <w:bCs/>
              </w:rPr>
              <w:t xml:space="preserve"> 2021 </w:t>
            </w:r>
            <w:r w:rsidRPr="005105AC">
              <w:rPr>
                <w:rFonts w:ascii="Times New Roman" w:hAnsi="Times New Roman" w:cs="Times New Roman" w:hint="eastAsia"/>
                <w:b/>
                <w:bCs/>
              </w:rPr>
              <w:t>–</w:t>
            </w:r>
            <w:r w:rsidRPr="005105AC">
              <w:rPr>
                <w:rFonts w:ascii="Times New Roman" w:hAnsi="Times New Roman" w:cs="Times New Roman"/>
                <w:b/>
                <w:bCs/>
              </w:rPr>
              <w:t xml:space="preserve"> 2022</w:t>
            </w:r>
          </w:p>
          <w:p w14:paraId="2E881FE5" w14:textId="77777777" w:rsidR="004A3A87" w:rsidRPr="001340E6" w:rsidRDefault="004A3A87" w:rsidP="006145FB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05AC">
              <w:rPr>
                <w:rFonts w:ascii="Times New Roman" w:hAnsi="Times New Roman" w:cs="Times New Roman"/>
                <w:b/>
                <w:bCs/>
              </w:rPr>
              <w:t xml:space="preserve">C.I.G. </w:t>
            </w:r>
            <w:r w:rsidR="00722787" w:rsidRPr="00722787">
              <w:rPr>
                <w:rFonts w:ascii="Times New Roman" w:hAnsi="Times New Roman" w:cs="Times New Roman"/>
                <w:b/>
                <w:bCs/>
              </w:rPr>
              <w:t>79470576E5</w:t>
            </w:r>
            <w:r w:rsidRPr="005105AC">
              <w:rPr>
                <w:rFonts w:ascii="Times New Roman" w:hAnsi="Times New Roman" w:cs="Times New Roman"/>
                <w:b/>
                <w:bCs/>
              </w:rPr>
              <w:t xml:space="preserve"> - CPV - </w:t>
            </w:r>
            <w:r w:rsidR="006145FB" w:rsidRPr="006145FB">
              <w:rPr>
                <w:rFonts w:ascii="Times New Roman" w:hAnsi="Times New Roman" w:cs="Times New Roman"/>
                <w:b/>
                <w:bCs/>
              </w:rPr>
              <w:t>45453100-8</w:t>
            </w:r>
          </w:p>
        </w:tc>
      </w:tr>
    </w:tbl>
    <w:p w14:paraId="215C3CDA" w14:textId="77777777" w:rsidR="004A3A87" w:rsidRPr="004A3A87" w:rsidRDefault="004A3A87" w:rsidP="004A3A87">
      <w:pPr>
        <w:spacing w:before="240" w:after="0" w:line="240" w:lineRule="auto"/>
        <w:rPr>
          <w:rFonts w:ascii="Times New Roman" w:hAnsi="Times New Roman" w:cs="Times New Roman"/>
          <w:b/>
        </w:rPr>
      </w:pPr>
    </w:p>
    <w:p w14:paraId="6A973C21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502B79">
        <w:rPr>
          <w:rFonts w:ascii="Times New Roman" w:hAnsi="Times New Roman" w:cs="Times New Roman"/>
          <w:b/>
          <w:bCs/>
          <w:iCs/>
        </w:rPr>
        <w:t>AUTOCERTIFICAZIONE PERSONALE PER I SOGGETTI DI CUI ALL’ART. 80 C. 3 DEL D. LGS. 50/2016 DI ASSENZA DELLE CAUSE DI ESCLUSIONE DI CUI AI COMMI 1, 2, 5 DELL’ART. 80 DEL D. LGS. 50/2016</w:t>
      </w:r>
    </w:p>
    <w:p w14:paraId="46EA9C06" w14:textId="77777777" w:rsidR="004A3A87" w:rsidRPr="00502B79" w:rsidRDefault="004A3A87" w:rsidP="00502B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B79">
        <w:rPr>
          <w:rFonts w:ascii="Times New Roman" w:hAnsi="Times New Roman" w:cs="Times New Roman"/>
          <w:b/>
          <w:bCs/>
          <w:iCs/>
        </w:rPr>
        <w:t>(Dichiarazione Sostitutiva resa ai sensi del DPR 445/2000)</w:t>
      </w:r>
    </w:p>
    <w:p w14:paraId="31706A72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0B07034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Il sottoscritto _____________________________________________________________________________________</w:t>
      </w:r>
    </w:p>
    <w:p w14:paraId="209FAB71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nato</w:t>
      </w:r>
      <w:proofErr w:type="gramEnd"/>
      <w:r w:rsidRPr="00502B79">
        <w:rPr>
          <w:rFonts w:ascii="Times New Roman" w:hAnsi="Times New Roman" w:cs="Times New Roman"/>
        </w:rPr>
        <w:t xml:space="preserve"> a _________________________________________________ </w:t>
      </w:r>
      <w:proofErr w:type="spellStart"/>
      <w:r w:rsidRPr="00502B79">
        <w:rPr>
          <w:rFonts w:ascii="Times New Roman" w:hAnsi="Times New Roman" w:cs="Times New Roman"/>
        </w:rPr>
        <w:t>prov</w:t>
      </w:r>
      <w:proofErr w:type="spellEnd"/>
      <w:r w:rsidRPr="00502B79">
        <w:rPr>
          <w:rFonts w:ascii="Times New Roman" w:hAnsi="Times New Roman" w:cs="Times New Roman"/>
        </w:rPr>
        <w:t>. (____________) il ______________________</w:t>
      </w:r>
    </w:p>
    <w:p w14:paraId="71C62498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domiciliato</w:t>
      </w:r>
      <w:proofErr w:type="gramEnd"/>
      <w:r w:rsidRPr="00502B79">
        <w:rPr>
          <w:rFonts w:ascii="Times New Roman" w:hAnsi="Times New Roman" w:cs="Times New Roman"/>
        </w:rPr>
        <w:t xml:space="preserve"> per la carica ove appresso, in qualità di ________________________________________________________</w:t>
      </w:r>
    </w:p>
    <w:p w14:paraId="40B5656E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dell’Impresa _____________________________________________________________________________________</w:t>
      </w:r>
    </w:p>
    <w:p w14:paraId="66154522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con</w:t>
      </w:r>
      <w:proofErr w:type="gramEnd"/>
      <w:r w:rsidRPr="00502B79">
        <w:rPr>
          <w:rFonts w:ascii="Times New Roman" w:hAnsi="Times New Roman" w:cs="Times New Roman"/>
        </w:rPr>
        <w:t xml:space="preserve"> sede in _________________________________________________ </w:t>
      </w:r>
      <w:proofErr w:type="spellStart"/>
      <w:r w:rsidRPr="00502B79">
        <w:rPr>
          <w:rFonts w:ascii="Times New Roman" w:hAnsi="Times New Roman" w:cs="Times New Roman"/>
        </w:rPr>
        <w:t>prov</w:t>
      </w:r>
      <w:proofErr w:type="spellEnd"/>
      <w:r w:rsidRPr="00502B79">
        <w:rPr>
          <w:rFonts w:ascii="Times New Roman" w:hAnsi="Times New Roman" w:cs="Times New Roman"/>
        </w:rPr>
        <w:t>. (____________) Via ________________</w:t>
      </w:r>
    </w:p>
    <w:p w14:paraId="714B9368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205C3830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pienamente</w:t>
      </w:r>
      <w:proofErr w:type="gramEnd"/>
      <w:r w:rsidRPr="00502B79">
        <w:rPr>
          <w:rFonts w:ascii="Times New Roman" w:hAnsi="Times New Roman" w:cs="Times New Roman"/>
        </w:rPr>
        <w:t xml:space="preserve">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2F2EFE92" w14:textId="77777777" w:rsidR="004A3A87" w:rsidRPr="00502B79" w:rsidRDefault="004A3A87" w:rsidP="00502B79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  <w:bCs/>
          <w:u w:val="single"/>
        </w:rPr>
        <w:t>dichiara</w:t>
      </w:r>
      <w:proofErr w:type="gramEnd"/>
      <w:r w:rsidRPr="00502B79">
        <w:rPr>
          <w:rFonts w:ascii="Times New Roman" w:hAnsi="Times New Roman" w:cs="Times New Roman"/>
          <w:bCs/>
          <w:u w:val="single"/>
        </w:rPr>
        <w:t xml:space="preserve"> ed attesta sotto la propria responsabilità</w:t>
      </w:r>
    </w:p>
    <w:p w14:paraId="5DFBC799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di</w:t>
      </w:r>
      <w:proofErr w:type="gramEnd"/>
      <w:r w:rsidRPr="00502B79">
        <w:rPr>
          <w:rFonts w:ascii="Times New Roman" w:hAnsi="Times New Roman" w:cs="Times New Roman"/>
        </w:rPr>
        <w:t xml:space="preserve"> non trovarsi nelle condizioni previste nell’articolo 80, commi 1 e 2, del </w:t>
      </w:r>
      <w:proofErr w:type="spellStart"/>
      <w:r w:rsidRPr="00502B79">
        <w:rPr>
          <w:rFonts w:ascii="Times New Roman" w:hAnsi="Times New Roman" w:cs="Times New Roman"/>
        </w:rPr>
        <w:t>D.Lgs</w:t>
      </w:r>
      <w:proofErr w:type="spellEnd"/>
      <w:r w:rsidRPr="00502B79">
        <w:rPr>
          <w:rFonts w:ascii="Times New Roman" w:hAnsi="Times New Roman" w:cs="Times New Roman"/>
        </w:rPr>
        <w:t xml:space="preserve"> 50/2016 e </w:t>
      </w:r>
      <w:proofErr w:type="spellStart"/>
      <w:r w:rsidRPr="00502B79">
        <w:rPr>
          <w:rFonts w:ascii="Times New Roman" w:hAnsi="Times New Roman" w:cs="Times New Roman"/>
        </w:rPr>
        <w:t>ss.mm.ii</w:t>
      </w:r>
      <w:proofErr w:type="spellEnd"/>
      <w:r w:rsidRPr="00502B79">
        <w:rPr>
          <w:rFonts w:ascii="Times New Roman" w:hAnsi="Times New Roman" w:cs="Times New Roman"/>
        </w:rPr>
        <w:t>..</w:t>
      </w:r>
    </w:p>
    <w:p w14:paraId="1F252501" w14:textId="77777777"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593CAA12" w14:textId="77777777" w:rsidR="004A3A87" w:rsidRPr="00502B79" w:rsidRDefault="004A3A87" w:rsidP="00502B79">
      <w:pPr>
        <w:spacing w:before="240" w:after="0" w:line="240" w:lineRule="auto"/>
        <w:ind w:left="284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__________________, lì __________</w:t>
      </w:r>
    </w:p>
    <w:p w14:paraId="07555041" w14:textId="77777777" w:rsidR="004A3A87" w:rsidRPr="00502B79" w:rsidRDefault="000B08F5" w:rsidP="00502B79">
      <w:pPr>
        <w:spacing w:before="240" w:line="240" w:lineRule="auto"/>
        <w:ind w:left="5664" w:firstLine="708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f</w:t>
      </w:r>
      <w:r w:rsidR="004A3A87" w:rsidRPr="00502B79">
        <w:rPr>
          <w:rFonts w:ascii="Times New Roman" w:hAnsi="Times New Roman" w:cs="Times New Roman"/>
        </w:rPr>
        <w:t>irmato</w:t>
      </w:r>
      <w:proofErr w:type="gramEnd"/>
      <w:r w:rsidR="004A3A87" w:rsidRPr="00502B79">
        <w:rPr>
          <w:rFonts w:ascii="Times New Roman" w:hAnsi="Times New Roman" w:cs="Times New Roman"/>
        </w:rPr>
        <w:t xml:space="preserve"> digitalmente</w:t>
      </w:r>
    </w:p>
    <w:p w14:paraId="6EF48DAD" w14:textId="77777777" w:rsidR="000B08F5" w:rsidRPr="00502B79" w:rsidRDefault="000B08F5" w:rsidP="00502B79">
      <w:pPr>
        <w:spacing w:before="240" w:line="240" w:lineRule="auto"/>
        <w:ind w:left="5664" w:firstLine="708"/>
        <w:rPr>
          <w:rFonts w:ascii="Times New Roman" w:hAnsi="Times New Roman" w:cs="Times New Roman"/>
        </w:rPr>
      </w:pPr>
      <w:bookmarkStart w:id="1" w:name="_GoBack"/>
      <w:bookmarkEnd w:id="1"/>
      <w:r w:rsidRPr="00502B79">
        <w:rPr>
          <w:rFonts w:ascii="Times New Roman" w:hAnsi="Times New Roman" w:cs="Times New Roman"/>
        </w:rPr>
        <w:t>Il Dichiarante</w:t>
      </w:r>
    </w:p>
    <w:p w14:paraId="36EC0B4D" w14:textId="77777777" w:rsidR="004A3A87" w:rsidRPr="00502B79" w:rsidRDefault="004A3A87" w:rsidP="00502B79">
      <w:pPr>
        <w:spacing w:before="240"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728B27D" w14:textId="5A09395B" w:rsidR="00FE0A38" w:rsidRPr="00502B79" w:rsidRDefault="000B08F5" w:rsidP="00502B79">
      <w:pPr>
        <w:spacing w:before="240" w:line="240" w:lineRule="auto"/>
        <w:ind w:left="5664" w:firstLine="708"/>
        <w:rPr>
          <w:rFonts w:ascii="Times New Roman" w:hAnsi="Times New Roman" w:cs="Times New Roman"/>
          <w:bCs/>
          <w:sz w:val="22"/>
          <w:szCs w:val="22"/>
        </w:rPr>
      </w:pPr>
      <w:r w:rsidRPr="00502B79">
        <w:rPr>
          <w:rFonts w:ascii="Times New Roman" w:hAnsi="Times New Roman" w:cs="Times New Roman"/>
        </w:rPr>
        <w:t>_____________________________</w:t>
      </w:r>
    </w:p>
    <w:sectPr w:rsidR="00FE0A38" w:rsidRPr="00502B7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48C91" w14:textId="77777777" w:rsidR="008A4810" w:rsidRDefault="008A4810">
      <w:pPr>
        <w:spacing w:after="0" w:line="240" w:lineRule="auto"/>
      </w:pPr>
      <w:r>
        <w:separator/>
      </w:r>
    </w:p>
  </w:endnote>
  <w:endnote w:type="continuationSeparator" w:id="0">
    <w:p w14:paraId="2D73E00F" w14:textId="77777777" w:rsidR="008A4810" w:rsidRDefault="008A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821874"/>
      <w:docPartObj>
        <w:docPartGallery w:val="Page Numbers (Bottom of Page)"/>
        <w:docPartUnique/>
      </w:docPartObj>
    </w:sdtPr>
    <w:sdtEndPr/>
    <w:sdtContent>
      <w:p w14:paraId="5CC49592" w14:textId="77777777" w:rsidR="00C0287D" w:rsidRDefault="00C0287D" w:rsidP="00EC35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955">
          <w:rPr>
            <w:noProof/>
          </w:rPr>
          <w:t>2</w:t>
        </w:r>
        <w:r>
          <w:fldChar w:fldCharType="end"/>
        </w:r>
      </w:p>
    </w:sdtContent>
  </w:sdt>
  <w:p w14:paraId="7CAAF068" w14:textId="77777777"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44D5B4FA" w14:textId="77777777" w:rsidR="00C0287D" w:rsidRDefault="00C0287D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APPALTO DI ACCORDO QUADRO PER LAVORI DI MANUTENZIONE E PRONTO INTERVENTO DEGLI IMMOBILI IN GESTIONE AD A.C.E.R. MODENA</w:t>
    </w:r>
  </w:p>
  <w:p w14:paraId="558CA393" w14:textId="77777777" w:rsidR="00C0287D" w:rsidRDefault="00C0287D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 xml:space="preserve">PER IL QUADRIENNIO 2019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2020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2021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2022</w:t>
    </w:r>
  </w:p>
  <w:p w14:paraId="0F6C268E" w14:textId="77777777" w:rsidR="00C0287D" w:rsidRPr="00EC35C1" w:rsidRDefault="00C0287D" w:rsidP="00EC35C1">
    <w:pPr>
      <w:pStyle w:val="Pidipagina"/>
      <w:spacing w:after="0"/>
      <w:jc w:val="center"/>
      <w:rPr>
        <w:b/>
        <w:sz w:val="16"/>
        <w:szCs w:val="16"/>
      </w:rPr>
    </w:pPr>
    <w:r w:rsidRPr="00777363">
      <w:rPr>
        <w:b/>
        <w:sz w:val="16"/>
        <w:szCs w:val="16"/>
      </w:rPr>
      <w:t>DISCIPLINARE DI GARA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BACC" w14:textId="77777777"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14:paraId="42ABD9AF" w14:textId="77777777"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APPALTO DI ACCORDO QUADRO PER LAVORI DI MANUTENZIONE E PRONTO INTERVENTO DEGLI IMMOBILI IN GESTIONE AD A.C.E.R. MODENA</w:t>
    </w:r>
  </w:p>
  <w:p w14:paraId="55CAE38B" w14:textId="77777777"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 xml:space="preserve">PER IL QUADRIENNIO 2019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2020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2021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2022</w:t>
    </w:r>
  </w:p>
  <w:p w14:paraId="63882496" w14:textId="55D96516" w:rsidR="00C0287D" w:rsidRPr="00EC35C1" w:rsidRDefault="00502B79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AUTOCERTIFICAZIONE PERSONALE ex Art. 80</w:t>
    </w:r>
  </w:p>
  <w:p w14:paraId="78F06734" w14:textId="77777777" w:rsidR="00C0287D" w:rsidRPr="00852E57" w:rsidRDefault="00C0287D" w:rsidP="00852E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2C377" w14:textId="77777777" w:rsidR="008A4810" w:rsidRDefault="008A4810">
      <w:pPr>
        <w:spacing w:after="0" w:line="240" w:lineRule="auto"/>
      </w:pPr>
      <w:r>
        <w:separator/>
      </w:r>
    </w:p>
  </w:footnote>
  <w:footnote w:type="continuationSeparator" w:id="0">
    <w:p w14:paraId="5B1F9BF7" w14:textId="77777777" w:rsidR="008A4810" w:rsidRDefault="008A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4346" w14:textId="77777777" w:rsidR="00C0287D" w:rsidRPr="00EC35C1" w:rsidRDefault="00C0287D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DA17" wp14:editId="4E8D7A73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8A304" w14:textId="77777777"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7902BEF8" w14:textId="77777777" w:rsidR="00C0287D" w:rsidRPr="009B77A1" w:rsidRDefault="00C0287D" w:rsidP="00EC35C1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AD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3pt;margin-top:11.05pt;width:387.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    <v:textbox>
                <w:txbxContent>
                  <w:p w14:paraId="7328A304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7902BEF8" w14:textId="77777777" w:rsidR="00C0287D" w:rsidRPr="009B77A1" w:rsidRDefault="00C0287D" w:rsidP="00EC35C1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249F5C4E" wp14:editId="10A4DD9A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5CAB" w14:textId="77777777" w:rsidR="00C0287D" w:rsidRPr="00852E57" w:rsidRDefault="00C0287D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EC35C1">
      <w:rPr>
        <w:rFonts w:ascii="Calibri" w:eastAsia="Times New Roman" w:hAnsi="Calibri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D61871" wp14:editId="73746311">
              <wp:simplePos x="0" y="0"/>
              <wp:positionH relativeFrom="column">
                <wp:posOffset>3810</wp:posOffset>
              </wp:positionH>
              <wp:positionV relativeFrom="paragraph">
                <wp:posOffset>140335</wp:posOffset>
              </wp:positionV>
              <wp:extent cx="4918710" cy="582930"/>
              <wp:effectExtent l="0" t="0" r="15240" b="266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8710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7AA88" w14:textId="77777777"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B77A1">
                            <w:rPr>
                              <w:b/>
                              <w:sz w:val="28"/>
                              <w:szCs w:val="28"/>
                            </w:rPr>
                            <w:t>AZIENDA CASA EMILIA ROMAGNA della Provincia di Modena</w:t>
                          </w:r>
                        </w:p>
                        <w:p w14:paraId="24A5E8DE" w14:textId="77777777" w:rsidR="00C0287D" w:rsidRPr="009B77A1" w:rsidRDefault="00C0287D" w:rsidP="00852E57">
                          <w:pPr>
                            <w:pStyle w:val="Pidipagina"/>
                            <w:tabs>
                              <w:tab w:val="right" w:pos="7513"/>
                            </w:tabs>
                            <w:ind w:left="-142" w:right="-213"/>
                            <w:jc w:val="center"/>
                          </w:pPr>
                          <w:proofErr w:type="gramStart"/>
                          <w:r w:rsidRPr="009B77A1">
                            <w:t>via</w:t>
                          </w:r>
                          <w:proofErr w:type="gramEnd"/>
                          <w:r w:rsidRPr="009B77A1">
                            <w:t xml:space="preserve"> E</w:t>
                          </w:r>
                          <w:r>
                            <w:t>nrico</w:t>
                          </w:r>
                          <w:r w:rsidRPr="009B77A1">
                            <w:t xml:space="preserve"> Cialdini, 5 – 41123 Modena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618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11.05pt;width:387.3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    <v:textbox>
                <w:txbxContent>
                  <w:p w14:paraId="3987AA88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B77A1">
                      <w:rPr>
                        <w:b/>
                        <w:sz w:val="28"/>
                        <w:szCs w:val="28"/>
                      </w:rPr>
                      <w:t>AZIENDA CASA EMILIA ROMAGNA della Provincia di Modena</w:t>
                    </w:r>
                  </w:p>
                  <w:p w14:paraId="24A5E8DE" w14:textId="77777777" w:rsidR="00C0287D" w:rsidRPr="009B77A1" w:rsidRDefault="00C0287D" w:rsidP="00852E57">
                    <w:pPr>
                      <w:pStyle w:val="Pidipagina"/>
                      <w:tabs>
                        <w:tab w:val="right" w:pos="7513"/>
                      </w:tabs>
                      <w:ind w:left="-142" w:right="-213"/>
                      <w:jc w:val="center"/>
                    </w:pPr>
                    <w:r w:rsidRPr="009B77A1">
                      <w:t>via E</w:t>
                    </w:r>
                    <w:r>
                      <w:t>nrico</w:t>
                    </w:r>
                    <w:r w:rsidRPr="009B77A1">
                      <w:t xml:space="preserve"> Cialdini, 5 – 41123 Modena</w:t>
                    </w:r>
                  </w:p>
                </w:txbxContent>
              </v:textbox>
            </v:shape>
          </w:pict>
        </mc:Fallback>
      </mc:AlternateContent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53096FF9" wp14:editId="2C197368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74241A8"/>
    <w:multiLevelType w:val="multilevel"/>
    <w:tmpl w:val="129C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 w15:restartNumberingAfterBreak="0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 w15:restartNumberingAfterBreak="0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997E30"/>
    <w:multiLevelType w:val="hybridMultilevel"/>
    <w:tmpl w:val="B98A5508"/>
    <w:numStyleLink w:val="Stileimportato2"/>
  </w:abstractNum>
  <w:abstractNum w:abstractNumId="48" w15:restartNumberingAfterBreak="0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 w15:restartNumberingAfterBreak="0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2"/>
  </w:num>
  <w:num w:numId="4">
    <w:abstractNumId w:val="53"/>
  </w:num>
  <w:num w:numId="5">
    <w:abstractNumId w:val="21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157ED5DA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8"/>
  </w:num>
  <w:num w:numId="13">
    <w:abstractNumId w:val="35"/>
  </w:num>
  <w:num w:numId="14">
    <w:abstractNumId w:val="48"/>
  </w:num>
  <w:num w:numId="15">
    <w:abstractNumId w:val="26"/>
  </w:num>
  <w:num w:numId="16">
    <w:abstractNumId w:val="15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7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21678"/>
    <w:rsid w:val="002267AD"/>
    <w:rsid w:val="00241493"/>
    <w:rsid w:val="0024378E"/>
    <w:rsid w:val="002545B9"/>
    <w:rsid w:val="00257E2D"/>
    <w:rsid w:val="0026040E"/>
    <w:rsid w:val="00261C1D"/>
    <w:rsid w:val="00262AA7"/>
    <w:rsid w:val="00264BF4"/>
    <w:rsid w:val="002653C8"/>
    <w:rsid w:val="00270F4D"/>
    <w:rsid w:val="00274BD7"/>
    <w:rsid w:val="00274CF3"/>
    <w:rsid w:val="0027526B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27955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FFC"/>
    <w:rsid w:val="004E36FC"/>
    <w:rsid w:val="004E3CD8"/>
    <w:rsid w:val="004E3EAD"/>
    <w:rsid w:val="004E4BC0"/>
    <w:rsid w:val="004E6871"/>
    <w:rsid w:val="004F57C0"/>
    <w:rsid w:val="00502B79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4810"/>
    <w:rsid w:val="008A59CC"/>
    <w:rsid w:val="008A7D9C"/>
    <w:rsid w:val="008B0D88"/>
    <w:rsid w:val="008B1C09"/>
    <w:rsid w:val="008B1ECA"/>
    <w:rsid w:val="008B213D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793C3"/>
  <w15:docId w15:val="{6BADBBD0-B9C7-4D5A-B3D8-DE48E8B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4F5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</w:style>
  <w:style w:type="paragraph" w:customStyle="1" w:styleId="Corpodeltesto">
    <w:name w:val="Corpo del testo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2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Contenutotabella">
    <w:name w:val="Contenuto tabella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pPr>
      <w:numPr>
        <w:numId w:val="4"/>
      </w:numPr>
    </w:pPr>
  </w:style>
  <w:style w:type="numbering" w:customStyle="1" w:styleId="Stileimportato5">
    <w:name w:val="Stile importato 5"/>
    <w:pPr>
      <w:numPr>
        <w:numId w:val="5"/>
      </w:numPr>
    </w:pPr>
  </w:style>
  <w:style w:type="numbering" w:customStyle="1" w:styleId="Stileimportato6">
    <w:name w:val="Stile importato 6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val="x-none"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val="x-none" w:eastAsia="ar-SA"/>
    </w:rPr>
  </w:style>
  <w:style w:type="paragraph" w:styleId="Corpotesto">
    <w:name w:val="Body Text"/>
    <w:basedOn w:val="Normale"/>
    <w:link w:val="Corpo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4FC5-E16B-476C-AEBC-9D10AF34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 Gualtieri</cp:lastModifiedBy>
  <cp:revision>4</cp:revision>
  <cp:lastPrinted>2019-06-28T09:53:00Z</cp:lastPrinted>
  <dcterms:created xsi:type="dcterms:W3CDTF">2019-07-02T09:13:00Z</dcterms:created>
  <dcterms:modified xsi:type="dcterms:W3CDTF">2019-07-22T16:07:00Z</dcterms:modified>
</cp:coreProperties>
</file>