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7012" w14:textId="2010429A" w:rsidR="008624F5" w:rsidRPr="00430A7F" w:rsidRDefault="008624F5" w:rsidP="00DC2F9A">
      <w:pPr>
        <w:pStyle w:val="Titolo1"/>
        <w:spacing w:before="240"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B94F16">
        <w:rPr>
          <w:rFonts w:ascii="Times New Roman" w:hAnsi="Times New Roman" w:cs="Times New Roman"/>
          <w:color w:val="FF0000"/>
        </w:rPr>
        <w:t>D</w:t>
      </w:r>
      <w:r w:rsidRPr="00430A7F">
        <w:rPr>
          <w:rFonts w:ascii="Times New Roman" w:hAnsi="Times New Roman" w:cs="Times New Roman"/>
          <w:color w:val="FF0000"/>
        </w:rPr>
        <w:t xml:space="preserve"> – </w:t>
      </w:r>
      <w:r>
        <w:rPr>
          <w:rFonts w:ascii="Times New Roman" w:hAnsi="Times New Roman" w:cs="Times New Roman"/>
          <w:color w:val="FF0000"/>
        </w:rPr>
        <w:t>DICHIARAZIONE PARTECIPAZIONE IN RAGGRUPPAMENTO</w:t>
      </w:r>
    </w:p>
    <w:p w14:paraId="1E172348" w14:textId="1DFCEA62" w:rsidR="008624F5" w:rsidRPr="001340E6" w:rsidRDefault="008624F5" w:rsidP="00DC2F9A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</w:t>
      </w:r>
      <w:proofErr w:type="gramStart"/>
      <w:r w:rsidRPr="000B08F5">
        <w:rPr>
          <w:rFonts w:ascii="Times New Roman" w:hAnsi="Times New Roman" w:cs="Times New Roman"/>
          <w:color w:val="FF0000"/>
        </w:rPr>
        <w:t>da</w:t>
      </w:r>
      <w:proofErr w:type="gramEnd"/>
      <w:r w:rsidRPr="000B08F5">
        <w:rPr>
          <w:rFonts w:ascii="Times New Roman" w:hAnsi="Times New Roman" w:cs="Times New Roman"/>
          <w:color w:val="FF0000"/>
        </w:rPr>
        <w:t xml:space="preserve">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“</w:t>
      </w:r>
      <w:proofErr w:type="spellStart"/>
      <w:r>
        <w:rPr>
          <w:rFonts w:ascii="Times New Roman" w:hAnsi="Times New Roman" w:cs="Times New Roman"/>
          <w:b/>
          <w:color w:val="FF0000"/>
        </w:rPr>
        <w:t>DICRAG_Dichiarazione_Raggruppamento</w:t>
      </w:r>
      <w:proofErr w:type="spellEnd"/>
      <w:r>
        <w:rPr>
          <w:rFonts w:ascii="Times New Roman" w:hAnsi="Times New Roman" w:cs="Times New Roman"/>
          <w:b/>
          <w:color w:val="FF0000"/>
        </w:rPr>
        <w:t>”</w:t>
      </w:r>
      <w:r w:rsidRPr="000B08F5">
        <w:rPr>
          <w:rFonts w:ascii="Times New Roman" w:hAnsi="Times New Roman" w:cs="Times New Roman"/>
          <w:color w:val="FF0000"/>
        </w:rPr>
        <w:t>)</w:t>
      </w:r>
    </w:p>
    <w:p w14:paraId="31058DFB" w14:textId="77777777" w:rsidR="00C0287D" w:rsidRPr="00C0287D" w:rsidRDefault="00C0287D" w:rsidP="00DC2F9A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E17264" w:rsidRPr="00E17264" w14:paraId="3311330C" w14:textId="77777777" w:rsidTr="00A43461">
        <w:trPr>
          <w:cantSplit/>
        </w:trPr>
        <w:tc>
          <w:tcPr>
            <w:tcW w:w="1587" w:type="dxa"/>
          </w:tcPr>
          <w:p w14:paraId="3EE9C614" w14:textId="77777777" w:rsidR="00E17264" w:rsidRPr="00E17264" w:rsidRDefault="00E17264" w:rsidP="00DC2F9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7839" w:type="dxa"/>
          </w:tcPr>
          <w:p w14:paraId="2960B340" w14:textId="77777777" w:rsidR="00E17264" w:rsidRPr="00E17264" w:rsidRDefault="00E17264" w:rsidP="00DC2F9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APPALTO DI ACCORDO QUADRO PER LAVORI DI MANUTENZIONE E PRONTO INTERVENTO DEGLI IMMOBILI IN GESTIONE AD A.C.E.R. MODENA PER IL QUADRIENNIO 2019 </w:t>
            </w:r>
            <w:r w:rsidRPr="00E1726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2020 </w:t>
            </w:r>
            <w:r w:rsidRPr="00E1726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2021 </w:t>
            </w:r>
            <w:r w:rsidRPr="00E17264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–</w:t>
            </w: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2022</w:t>
            </w:r>
          </w:p>
          <w:p w14:paraId="7DC96AC0" w14:textId="77777777" w:rsidR="00E17264" w:rsidRPr="00E17264" w:rsidRDefault="00E17264" w:rsidP="00DC2F9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C.I.G. 79470576E5 - CPV - 45453100-8</w:t>
            </w:r>
          </w:p>
        </w:tc>
      </w:tr>
    </w:tbl>
    <w:p w14:paraId="4697E7D4" w14:textId="3D413DD9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Il sottoscritto 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14:paraId="04F71020" w14:textId="0AEE939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nato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a 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 il ___________________</w:t>
      </w:r>
    </w:p>
    <w:p w14:paraId="436DE882" w14:textId="7DA0AE9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Residente in Via/P.zza 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 civ. __________</w:t>
      </w:r>
    </w:p>
    <w:p w14:paraId="71557775" w14:textId="1856D38A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.________________</w:t>
      </w:r>
    </w:p>
    <w:p w14:paraId="56D2DD0F" w14:textId="55FE1233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Legale rappresentante della ditta 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6D18D37A" w14:textId="0F0D09C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sede in Via / P.zza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</w:p>
    <w:p w14:paraId="02D1C0AC" w14:textId="023D6D5E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_____________</w:t>
      </w:r>
    </w:p>
    <w:p w14:paraId="00A557A1" w14:textId="0999609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Codice Fiscale n. 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14:paraId="6C86192B" w14:textId="5C1BC94A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Partita IVA n. 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___________________________________</w:t>
      </w:r>
    </w:p>
    <w:p w14:paraId="2BD0574E" w14:textId="4F7ECF89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Tel. n. 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_______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>. n. 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14:paraId="340D2644" w14:textId="4EEC979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</w:p>
    <w:p w14:paraId="4AF5A2D3" w14:textId="6580F12B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</w:p>
    <w:p w14:paraId="24BE86C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riferimento alla persona giuridica rappresentata</w:t>
      </w:r>
    </w:p>
    <w:p w14:paraId="2D48B977" w14:textId="05668AC3" w:rsidR="00C0287D" w:rsidRPr="00A624C5" w:rsidRDefault="00A624C5" w:rsidP="00A624C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44820A64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di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partecipare alla gara per l’affidamento dei lavori in epigrafe:</w:t>
      </w:r>
    </w:p>
    <w:p w14:paraId="5587314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COME IMPRESA MANDATARIA/CAPOGRUPPO</w:t>
      </w:r>
    </w:p>
    <w:p w14:paraId="3E7A5439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14:paraId="75FDE9F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14:paraId="5A8D5ACB" w14:textId="77777777"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</w:t>
      </w:r>
      <w:bookmarkStart w:id="0" w:name="_GoBack"/>
      <w:bookmarkEnd w:id="0"/>
      <w:r w:rsidRPr="00A624C5">
        <w:rPr>
          <w:rFonts w:ascii="Times New Roman" w:hAnsi="Times New Roman" w:cs="Times New Roman"/>
          <w:bCs/>
          <w:sz w:val="22"/>
          <w:szCs w:val="22"/>
        </w:rPr>
        <w:t>___________</w:t>
      </w:r>
    </w:p>
    <w:p w14:paraId="2D623B11" w14:textId="2F6FCD11"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00E5E2E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Partecipante alla presente procedura di gara in:</w:t>
      </w:r>
    </w:p>
    <w:p w14:paraId="0E3E561E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fare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una croce sulla casella che interessa)</w:t>
      </w:r>
    </w:p>
    <w:p w14:paraId="087A7819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RAGGRUPPAMENTO TEMPORANEO </w:t>
      </w:r>
      <w:r w:rsidRPr="00A624C5">
        <w:rPr>
          <w:rFonts w:ascii="Times New Roman" w:hAnsi="Times New Roman" w:cs="Times New Roman"/>
          <w:bCs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d)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14:paraId="5D5E02BA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14:paraId="7A9B7F22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CONSORZIO ORDINARIO DI CONCORRENTI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e)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14:paraId="3A69308A" w14:textId="77777777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A624C5">
        <w:rPr>
          <w:rFonts w:ascii="Times New Roman" w:hAnsi="Times New Roman" w:cs="Times New Roman"/>
          <w:bCs/>
          <w:i/>
          <w:iCs/>
        </w:rPr>
        <w:t>ovvero</w:t>
      </w:r>
      <w:proofErr w:type="gramEnd"/>
    </w:p>
    <w:p w14:paraId="45EF5770" w14:textId="55B907C4" w:rsidR="00C0287D" w:rsidRPr="00A624C5" w:rsidRDefault="00C0287D" w:rsidP="00A624C5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□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GEIE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45, c.2,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lett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g)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di TIPO ORIZZONTALE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(art. 48, c.1,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D.Lgs.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n. 50/2016)</w:t>
      </w:r>
    </w:p>
    <w:p w14:paraId="09FA47B8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619E2420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COMPOSIZIONE DEL RAGGRUPPAMENTO TEMPORANEO O CONSORZIO ORDINARIO DI CUI ALL’ART. 45, COMMA 2, LETT. </w:t>
      </w:r>
      <w:r w:rsidRPr="00A624C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D), E) </w:t>
      </w:r>
      <w:r w:rsidRPr="00A624C5">
        <w:rPr>
          <w:rFonts w:ascii="Times New Roman" w:hAnsi="Times New Roman" w:cs="Times New Roman"/>
          <w:b/>
          <w:bCs/>
          <w:sz w:val="22"/>
          <w:szCs w:val="22"/>
        </w:rPr>
        <w:t>DEL D.LGS. N. 50/2016</w:t>
      </w:r>
    </w:p>
    <w:p w14:paraId="0ADCC801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composizione del raggruppamento o consorzio specificando la denominazione delle singole imprese mandanti, comprese le eventuali imprese cooptate, e la rispettiva categoria e classifica SOA posseduta rilevante ai fini della partecipazione alla presente gara)</w:t>
      </w:r>
    </w:p>
    <w:p w14:paraId="16344519" w14:textId="366BD0EE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6E4B9A4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14:paraId="6569CF6F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  <w:sz w:val="22"/>
          <w:szCs w:val="22"/>
        </w:rPr>
        <w:t>)</w:t>
      </w:r>
    </w:p>
    <w:p w14:paraId="06A152B5" w14:textId="77777777" w:rsidR="00C0287D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32B1BDB5" w14:textId="40A4C34B" w:rsidR="00A624C5" w:rsidRPr="00A624C5" w:rsidRDefault="00A624C5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75EE9223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69453F" w14:textId="613B156C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</w:t>
      </w:r>
      <w:r w:rsidR="00A624C5">
        <w:rPr>
          <w:rFonts w:ascii="Times New Roman" w:hAnsi="Times New Roman" w:cs="Times New Roman"/>
          <w:bCs/>
          <w:sz w:val="22"/>
          <w:szCs w:val="22"/>
        </w:rPr>
        <w:t>_____</w:t>
      </w:r>
      <w:r w:rsidRPr="00A624C5">
        <w:rPr>
          <w:rFonts w:ascii="Times New Roman" w:hAnsi="Times New Roman" w:cs="Times New Roman"/>
          <w:bCs/>
          <w:sz w:val="22"/>
          <w:szCs w:val="22"/>
        </w:rPr>
        <w:t>_____________</w:t>
      </w:r>
    </w:p>
    <w:p w14:paraId="4D925787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14:paraId="0234C77D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14:paraId="4B4ECAE1" w14:textId="77777777"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28CA01E4" w14:textId="78B3B5CE" w:rsidR="00C0287D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2152A49C" w14:textId="77777777"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B74DBC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IMPRESA MANDANTE/CONSORZIATA _______________________________________________</w:t>
      </w:r>
    </w:p>
    <w:p w14:paraId="5B2E1131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624C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possesso di attestazione di qualificazione SOA nella/e seguente/i categoria/e </w:t>
      </w:r>
      <w:proofErr w:type="spellStart"/>
      <w:r w:rsidRPr="00A624C5">
        <w:rPr>
          <w:rFonts w:ascii="Times New Roman" w:hAnsi="Times New Roman" w:cs="Times New Roman"/>
          <w:bCs/>
          <w:sz w:val="22"/>
          <w:szCs w:val="22"/>
        </w:rPr>
        <w:t>e</w:t>
      </w:r>
      <w:proofErr w:type="spellEnd"/>
      <w:r w:rsidRPr="00A624C5">
        <w:rPr>
          <w:rFonts w:ascii="Times New Roman" w:hAnsi="Times New Roman" w:cs="Times New Roman"/>
          <w:bCs/>
          <w:sz w:val="22"/>
          <w:szCs w:val="22"/>
        </w:rPr>
        <w:t xml:space="preserve"> classifica/che</w:t>
      </w:r>
    </w:p>
    <w:p w14:paraId="11567439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</w:rPr>
      </w:pPr>
      <w:r w:rsidRPr="00A624C5">
        <w:rPr>
          <w:rFonts w:ascii="Times New Roman" w:hAnsi="Times New Roman" w:cs="Times New Roman"/>
          <w:bCs/>
          <w:i/>
          <w:iCs/>
        </w:rPr>
        <w:lastRenderedPageBreak/>
        <w:t>(</w:t>
      </w:r>
      <w:proofErr w:type="gramStart"/>
      <w:r w:rsidRPr="00A624C5">
        <w:rPr>
          <w:rFonts w:ascii="Times New Roman" w:hAnsi="Times New Roman" w:cs="Times New Roman"/>
          <w:bCs/>
          <w:i/>
          <w:iCs/>
        </w:rPr>
        <w:t>indicare</w:t>
      </w:r>
      <w:proofErr w:type="gramEnd"/>
      <w:r w:rsidRPr="00A624C5">
        <w:rPr>
          <w:rFonts w:ascii="Times New Roman" w:hAnsi="Times New Roman" w:cs="Times New Roman"/>
          <w:bCs/>
          <w:i/>
          <w:iCs/>
        </w:rPr>
        <w:t xml:space="preserve"> solo quelle pertinenti all’appalto</w:t>
      </w:r>
      <w:r w:rsidRPr="00A624C5">
        <w:rPr>
          <w:rFonts w:ascii="Times New Roman" w:hAnsi="Times New Roman" w:cs="Times New Roman"/>
          <w:bCs/>
        </w:rPr>
        <w:t>)</w:t>
      </w:r>
    </w:p>
    <w:p w14:paraId="16171027" w14:textId="77777777"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0DD36F34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35DD8DD" w14:textId="0826CF18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Cs/>
          <w:sz w:val="22"/>
          <w:szCs w:val="22"/>
        </w:rPr>
        <w:t>EVENTUALE IMPRESA COOPTATA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A624C5">
        <w:rPr>
          <w:rFonts w:ascii="Times New Roman" w:hAnsi="Times New Roman" w:cs="Times New Roman"/>
          <w:bCs/>
          <w:sz w:val="22"/>
          <w:szCs w:val="22"/>
        </w:rPr>
        <w:t>_____________________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</w:t>
      </w:r>
    </w:p>
    <w:p w14:paraId="5CB3B2BE" w14:textId="7C287F21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___________________________________________________________________</w:t>
      </w:r>
      <w:r w:rsid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</w:t>
      </w:r>
    </w:p>
    <w:p w14:paraId="60BD2F57" w14:textId="77777777"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7C0CC9BD" w14:textId="77777777" w:rsidR="00C0287D" w:rsidRPr="00A624C5" w:rsidRDefault="00C0287D" w:rsidP="00A624C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Categoria ___________________________ classifica________________________________</w:t>
      </w:r>
    </w:p>
    <w:p w14:paraId="11A4525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A624C5">
        <w:rPr>
          <w:rFonts w:ascii="Times New Roman" w:hAnsi="Times New Roman" w:cs="Times New Roman"/>
          <w:bCs/>
          <w:i/>
          <w:iCs/>
        </w:rPr>
        <w:t>NB: L’impresa cooptata può essere qualificata anche per categorie e importi diversi da quelli richiesti nel bando, a condizione che i lavori eseguiti non superino il 20% dell’importo complessivo dei lavori e che l’ammontare complessivo delle qualificazioni possedute sia almeno pari all’importo dei lavori che saranno ad essa affidati</w:t>
      </w:r>
    </w:p>
    <w:p w14:paraId="67F6D49A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0346F65C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INDICAZIONE QUOTA DI PARTECIPAZIONE ALL’INTERNO DEL RAGGRUPPAMENTO O CONSORZIO ORDINARIO O GEIE</w:t>
      </w:r>
    </w:p>
    <w:p w14:paraId="5465D5CD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Indicare per ogni impresa partecipante al Raggruppamento o Consorzio ordinario o </w:t>
      </w:r>
      <w:proofErr w:type="spellStart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Geie</w:t>
      </w:r>
      <w:proofErr w:type="spellEnd"/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le categorie di lavori che si intendono assumere e le rispettive quote di partecipazione</w:t>
      </w:r>
    </w:p>
    <w:p w14:paraId="514F2FE6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 xml:space="preserve">CATEGORIA LAVORI OG1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PREVALENTE)</w:t>
      </w:r>
    </w:p>
    <w:p w14:paraId="5E0655D0" w14:textId="77777777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14:paraId="6E7D847C" w14:textId="77777777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14:paraId="07F6E451" w14:textId="77777777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14:paraId="47CCBE94" w14:textId="4E8EE228"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ab/>
        <w:t>% Lavori ______ per € _____________</w:t>
      </w:r>
    </w:p>
    <w:p w14:paraId="72D4DE33" w14:textId="77777777" w:rsid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CF7188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sz w:val="22"/>
          <w:szCs w:val="22"/>
        </w:rPr>
        <w:t>CATEGORIA LAVORI OG11</w:t>
      </w:r>
      <w:r w:rsidRPr="00A624C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624C5">
        <w:rPr>
          <w:rFonts w:ascii="Times New Roman" w:hAnsi="Times New Roman" w:cs="Times New Roman"/>
          <w:bCs/>
          <w:i/>
          <w:sz w:val="22"/>
          <w:szCs w:val="22"/>
        </w:rPr>
        <w:t>(SCORPORABILE)</w:t>
      </w:r>
    </w:p>
    <w:p w14:paraId="3E6B7F40" w14:textId="77777777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Mandataria/capogruppo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14:paraId="6829BC63" w14:textId="77777777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14:paraId="6E9C4A4C" w14:textId="77777777" w:rsidR="00C0287D" w:rsidRPr="00A624C5" w:rsidRDefault="00C0287D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 xml:space="preserve">Mandante/Consorziata 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___________________</w:t>
      </w:r>
      <w:r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14:paraId="7F7477F3" w14:textId="7F2CC029" w:rsidR="00C0287D" w:rsidRPr="00A624C5" w:rsidRDefault="00A624C5" w:rsidP="00A624C5">
      <w:pPr>
        <w:spacing w:before="240" w:after="0" w:line="240" w:lineRule="auto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Eventuale Cooptata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="00C0287D" w:rsidRPr="00A624C5">
        <w:rPr>
          <w:rFonts w:ascii="Times New Roman" w:hAnsi="Times New Roman" w:cs="Times New Roman"/>
          <w:bCs/>
          <w:sz w:val="22"/>
          <w:szCs w:val="22"/>
        </w:rPr>
        <w:tab/>
        <w:t>% Lavori ______ per € _____________</w:t>
      </w:r>
    </w:p>
    <w:p w14:paraId="27BC8136" w14:textId="77777777" w:rsidR="00C0287D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5D4DB9" w14:textId="77777777" w:rsidR="00A624C5" w:rsidRPr="00A624C5" w:rsidRDefault="00A624C5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5B5B2A9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Firma Mandataria/Capogruppo</w:t>
      </w:r>
    </w:p>
    <w:p w14:paraId="0D3F924E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55DAD152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0A6D708F" w14:textId="25C8B446" w:rsidR="00C0287D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624C5">
        <w:rPr>
          <w:rFonts w:ascii="Times New Roman" w:hAnsi="Times New Roman" w:cs="Times New Roman"/>
          <w:bCs/>
          <w:sz w:val="22"/>
          <w:szCs w:val="22"/>
        </w:rPr>
        <w:t>Firme</w:t>
      </w:r>
      <w:r w:rsidR="00A624C5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A624C5">
        <w:rPr>
          <w:rFonts w:ascii="Times New Roman" w:hAnsi="Times New Roman" w:cs="Times New Roman"/>
          <w:bCs/>
          <w:sz w:val="22"/>
          <w:szCs w:val="22"/>
        </w:rPr>
        <w:t>Imprese mandanti o consorziate (Comprese le eventuali cooptate)</w:t>
      </w:r>
    </w:p>
    <w:p w14:paraId="7C1D9A76" w14:textId="72412B9C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A624C5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______________________________________________________________________________</w:t>
      </w:r>
    </w:p>
    <w:p w14:paraId="2383CD4E" w14:textId="77777777" w:rsidR="00C0287D" w:rsidRPr="00A624C5" w:rsidRDefault="00C0287D" w:rsidP="00A624C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9B7A479" w14:textId="77777777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Nota bene:</w:t>
      </w:r>
    </w:p>
    <w:p w14:paraId="5316439C" w14:textId="252DA261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624C5">
        <w:rPr>
          <w:rFonts w:ascii="Times New Roman" w:hAnsi="Times New Roman" w:cs="Times New Roman"/>
          <w:bCs/>
          <w:i/>
          <w:iCs/>
          <w:sz w:val="22"/>
          <w:szCs w:val="22"/>
        </w:rPr>
        <w:t>- la presente sottoscrizione deve essere effettuata digitalmente dai Legali Rappresentanti o dei Procuratori (in tali casi devono essere allegate le relative procure notarili)</w:t>
      </w:r>
    </w:p>
    <w:p w14:paraId="182CAC43" w14:textId="77777777" w:rsidR="00DC2F9A" w:rsidRPr="00A624C5" w:rsidRDefault="00DC2F9A" w:rsidP="00A624C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sectPr w:rsidR="00DC2F9A" w:rsidRPr="00A624C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16B1B" w14:textId="77777777" w:rsidR="00AD3A0B" w:rsidRDefault="00AD3A0B">
      <w:pPr>
        <w:spacing w:after="0" w:line="240" w:lineRule="auto"/>
      </w:pPr>
      <w:r>
        <w:separator/>
      </w:r>
    </w:p>
  </w:endnote>
  <w:endnote w:type="continuationSeparator" w:id="0">
    <w:p w14:paraId="0549B970" w14:textId="77777777" w:rsidR="00AD3A0B" w:rsidRDefault="00A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C0287D" w:rsidRDefault="00C0287D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EA">
          <w:rPr>
            <w:noProof/>
          </w:rPr>
          <w:t>4</w:t>
        </w:r>
        <w:r>
          <w:fldChar w:fldCharType="end"/>
        </w:r>
      </w:p>
    </w:sdtContent>
  </w:sdt>
  <w:p w14:paraId="7CAAF068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4D5B4FA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8CA393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0F6C268E" w14:textId="43718C6A" w:rsidR="00C0287D" w:rsidRPr="00EC35C1" w:rsidRDefault="00DC2F9A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RAGGRUPPAMENTO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2ABD9AF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CAE38B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63882496" w14:textId="2974BA87" w:rsidR="00C0287D" w:rsidRPr="00EC35C1" w:rsidRDefault="008747EA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PARTECIPAZIONE IN RAGGRUPPAMENTO</w:t>
    </w:r>
  </w:p>
  <w:p w14:paraId="78F06734" w14:textId="77777777"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49C1" w14:textId="77777777" w:rsidR="00AD3A0B" w:rsidRDefault="00AD3A0B">
      <w:pPr>
        <w:spacing w:after="0" w:line="240" w:lineRule="auto"/>
      </w:pPr>
      <w:r>
        <w:separator/>
      </w:r>
    </w:p>
  </w:footnote>
  <w:footnote w:type="continuationSeparator" w:id="0">
    <w:p w14:paraId="33E0AE47" w14:textId="77777777" w:rsidR="00AD3A0B" w:rsidRDefault="00A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C0287D" w:rsidRPr="00EC35C1" w:rsidRDefault="00C0287D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C0287D" w:rsidRPr="00852E57" w:rsidRDefault="00C0287D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04138"/>
    <w:multiLevelType w:val="multilevel"/>
    <w:tmpl w:val="8D8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9AA8B824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272C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D656A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47EA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24C5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3A0B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94F16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2F9A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6A15-046D-4230-80EF-107906B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5</cp:revision>
  <cp:lastPrinted>2019-06-28T09:53:00Z</cp:lastPrinted>
  <dcterms:created xsi:type="dcterms:W3CDTF">2019-07-02T09:16:00Z</dcterms:created>
  <dcterms:modified xsi:type="dcterms:W3CDTF">2019-07-22T16:06:00Z</dcterms:modified>
</cp:coreProperties>
</file>