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7012" w14:textId="2010429A"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14:paraId="1E172348" w14:textId="3A372F84" w:rsidR="008624F5" w:rsidRPr="001340E6" w:rsidRDefault="008624F5" w:rsidP="00DC2F9A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</w:t>
      </w:r>
      <w:proofErr w:type="gramStart"/>
      <w:r w:rsidRPr="000B08F5">
        <w:rPr>
          <w:rFonts w:ascii="Times New Roman" w:hAnsi="Times New Roman" w:cs="Times New Roman"/>
          <w:color w:val="FF0000"/>
        </w:rPr>
        <w:t>da</w:t>
      </w:r>
      <w:proofErr w:type="gramEnd"/>
      <w:r w:rsidRPr="000B08F5">
        <w:rPr>
          <w:rFonts w:ascii="Times New Roman" w:hAnsi="Times New Roman" w:cs="Times New Roman"/>
          <w:color w:val="FF0000"/>
        </w:rPr>
        <w:t xml:space="preserve">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“</w:t>
      </w:r>
      <w:proofErr w:type="spellStart"/>
      <w:r w:rsidR="00DD6CC1">
        <w:rPr>
          <w:rFonts w:ascii="Times New Roman" w:hAnsi="Times New Roman" w:cs="Times New Roman"/>
          <w:b/>
          <w:color w:val="FF0000"/>
        </w:rPr>
        <w:t>DOCAMM</w:t>
      </w:r>
      <w:r>
        <w:rPr>
          <w:rFonts w:ascii="Times New Roman" w:hAnsi="Times New Roman" w:cs="Times New Roman"/>
          <w:b/>
          <w:color w:val="FF0000"/>
        </w:rPr>
        <w:t>_Dichiarazione_Raggruppamento</w:t>
      </w:r>
      <w:proofErr w:type="spellEnd"/>
      <w:r>
        <w:rPr>
          <w:rFonts w:ascii="Times New Roman" w:hAnsi="Times New Roman" w:cs="Times New Roman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14:paraId="31058DFB" w14:textId="77777777"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14:paraId="3311330C" w14:textId="77777777" w:rsidTr="00A43461">
        <w:trPr>
          <w:cantSplit/>
        </w:trPr>
        <w:tc>
          <w:tcPr>
            <w:tcW w:w="1587" w:type="dxa"/>
          </w:tcPr>
          <w:p w14:paraId="3EE9C614" w14:textId="77777777"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14:paraId="03616C05" w14:textId="77777777" w:rsidR="00157BDC" w:rsidRDefault="00157BDC" w:rsidP="00157BD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>PROCEDURA APERTA AI SENSI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ART. 60 DEL D.LGS. 50/2016 PER 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AFFIDAMENTO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APPALTO DEL SERVIZIO DI BROKERAGGIO ASSICURATIVO PER IL TRIENNIO 2019/2021</w:t>
            </w:r>
          </w:p>
          <w:p w14:paraId="7DC96AC0" w14:textId="19DF2AF3" w:rsidR="00E17264" w:rsidRPr="00E17264" w:rsidRDefault="00157BDC" w:rsidP="00157BD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 xml:space="preserve">CIG </w:t>
            </w:r>
            <w:r w:rsidR="00EA5CAC" w:rsidRPr="00EA5CAC">
              <w:rPr>
                <w:rFonts w:ascii="Times New Roman" w:hAnsi="Times New Roman" w:cs="Times New Roman"/>
                <w:b/>
                <w:bCs/>
              </w:rPr>
              <w:t>8047098358</w:t>
            </w:r>
            <w:bookmarkStart w:id="0" w:name="_GoBack"/>
            <w:bookmarkEnd w:id="0"/>
          </w:p>
        </w:tc>
      </w:tr>
    </w:tbl>
    <w:p w14:paraId="4697E7D4" w14:textId="3D413DD9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14:paraId="04F71020" w14:textId="0AEE939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14:paraId="436DE882" w14:textId="7DA0AE9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 civ. __________</w:t>
      </w:r>
    </w:p>
    <w:p w14:paraId="71557775" w14:textId="1856D38A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14:paraId="56D2DD0F" w14:textId="55FE1233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Legale rappresentante della ditta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6D18D37A" w14:textId="0F0D09C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02D1C0AC" w14:textId="023D6D5E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14:paraId="00A557A1" w14:textId="0999609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14:paraId="6C86192B" w14:textId="5C1BC94A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___________________________________</w:t>
      </w:r>
    </w:p>
    <w:p w14:paraId="2BD0574E" w14:textId="4F7ECF89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340D2644" w14:textId="4EEC979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4AF5A2D3" w14:textId="6580F12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</w:p>
    <w:p w14:paraId="24BE86C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riferimento alla persona giuridica rappresentata</w:t>
      </w:r>
    </w:p>
    <w:p w14:paraId="2D48B977" w14:textId="05668AC3" w:rsidR="00C0287D" w:rsidRPr="00A624C5" w:rsidRDefault="00A624C5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44820A64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di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partecipare alla gara per l’affidamento dei lavori in epigrafe:</w:t>
      </w:r>
    </w:p>
    <w:p w14:paraId="5587314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COME IMPRESA MANDATARIA/CAPOGRUPPO</w:t>
      </w:r>
    </w:p>
    <w:p w14:paraId="00E5E2E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Partecipante alla presente procedura di gara in:</w:t>
      </w:r>
    </w:p>
    <w:p w14:paraId="0E3E561E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fare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una croce sulla casella che interessa)</w:t>
      </w:r>
    </w:p>
    <w:p w14:paraId="087A7819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RAGGRUPPAMENTO TEMPORANEO </w:t>
      </w:r>
      <w:r w:rsidRPr="00A624C5">
        <w:rPr>
          <w:rFonts w:ascii="Times New Roman" w:hAnsi="Times New Roman" w:cs="Times New Roman"/>
          <w:bCs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d)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5D5E02BA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14:paraId="7A9B7F22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CONSORZIO ORDINARIO DI CONCORRENTI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e)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3A69308A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14:paraId="45EF5770" w14:textId="55B907C4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GEIE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g)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di TIPO ORIZZONTALE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48, c.1,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09FA47B8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19E2420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COMPOSIZIONE DEL RAGGRUPPAMENTO TEMPORANEO O CONSORZIO ORDINARIO DI CUI ALL’ART. 45, COMMA 2, LETT. </w:t>
      </w:r>
      <w:r w:rsidRPr="00A624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D), E)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>DEL D.LGS. N. 50/2016</w:t>
      </w:r>
    </w:p>
    <w:p w14:paraId="0ADCC801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composizione del raggruppamento o consorzio specificando la denominazione delle singole imprese mandanti, comprese le eventuali imprese cooptate, e la rispettiva categoria e classifica SOA posseduta rilevante ai fini della partecipazione alla presente gara)</w:t>
      </w:r>
    </w:p>
    <w:p w14:paraId="16344519" w14:textId="366BD0EE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75EE9223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69453F" w14:textId="613B156C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</w:t>
      </w:r>
    </w:p>
    <w:p w14:paraId="2152A49C" w14:textId="77777777"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B74DBC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_______________________________________________</w:t>
      </w:r>
    </w:p>
    <w:p w14:paraId="0DD36F34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5DD8DD" w14:textId="0826CF18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Cs/>
          <w:sz w:val="22"/>
          <w:szCs w:val="22"/>
        </w:rPr>
        <w:t>EVENTUALE IMPRESA COOPTATA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</w:t>
      </w:r>
    </w:p>
    <w:p w14:paraId="67F6D49A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0346F65C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INDICAZIONE QUOTA DI PARTECIPAZIONE ALL’INTERNO DEL RAGGRUPPAMENTO O CONSORZIO ORDINARIO O GEIE</w:t>
      </w:r>
    </w:p>
    <w:p w14:paraId="5465D5CD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Indicare per ogni impresa partecipante al Raggruppamento o Consorzio ordinario o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Geie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le categorie di lavori che si intendono assumere e le rispettive quote di partecipazione</w:t>
      </w:r>
    </w:p>
    <w:p w14:paraId="5E0655D0" w14:textId="6D8D02AA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______ per € _____________</w:t>
      </w:r>
    </w:p>
    <w:p w14:paraId="6E7D847C" w14:textId="55AC16D0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______ per € _____________</w:t>
      </w:r>
    </w:p>
    <w:p w14:paraId="07F6E451" w14:textId="407B644F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Mandante/Conso</w:t>
      </w:r>
      <w:r w:rsidR="0010405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rziata </w:t>
      </w:r>
      <w:r w:rsidR="0010405A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="0010405A">
        <w:rPr>
          <w:rFonts w:ascii="Times New Roman" w:hAnsi="Times New Roman" w:cs="Times New Roman"/>
          <w:bCs/>
          <w:i/>
          <w:iCs/>
          <w:sz w:val="22"/>
          <w:szCs w:val="22"/>
        </w:rPr>
        <w:tab/>
        <w:t>%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______ per € _____________</w:t>
      </w:r>
    </w:p>
    <w:p w14:paraId="47CCBE94" w14:textId="58C41266"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______ per € _____________</w:t>
      </w:r>
    </w:p>
    <w:p w14:paraId="6B5D4DB9" w14:textId="77777777" w:rsidR="00A624C5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5B5B2A9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Firma Mandataria/Capogruppo</w:t>
      </w:r>
    </w:p>
    <w:p w14:paraId="0D3F924E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55DAD15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0A6D708F" w14:textId="25C8B446" w:rsidR="00C0287D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Firme</w:t>
      </w:r>
      <w:r w:rsidR="00A624C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24C5">
        <w:rPr>
          <w:rFonts w:ascii="Times New Roman" w:hAnsi="Times New Roman" w:cs="Times New Roman"/>
          <w:bCs/>
          <w:sz w:val="22"/>
          <w:szCs w:val="22"/>
        </w:rPr>
        <w:t>Imprese mandanti o consorziate (Comprese le eventuali cooptate)</w:t>
      </w:r>
    </w:p>
    <w:p w14:paraId="7C1D9A76" w14:textId="72412B9C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14:paraId="2383CD4E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9B7A479" w14:textId="77777777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Nota bene:</w:t>
      </w:r>
    </w:p>
    <w:p w14:paraId="5316439C" w14:textId="252DA261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14:paraId="182CAC43" w14:textId="77777777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C2F9A" w:rsidRPr="00A624C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FF22" w14:textId="77777777" w:rsidR="00D20AC9" w:rsidRDefault="00D20AC9">
      <w:pPr>
        <w:spacing w:after="0" w:line="240" w:lineRule="auto"/>
      </w:pPr>
      <w:r>
        <w:separator/>
      </w:r>
    </w:p>
  </w:endnote>
  <w:endnote w:type="continuationSeparator" w:id="0">
    <w:p w14:paraId="2807E2D8" w14:textId="77777777" w:rsidR="00D20AC9" w:rsidRDefault="00D2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CAC">
          <w:rPr>
            <w:noProof/>
          </w:rPr>
          <w:t>2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8CA393" w14:textId="6DF0721C" w:rsidR="00C0287D" w:rsidRDefault="00157BDC" w:rsidP="00EC35C1">
    <w:pPr>
      <w:pStyle w:val="Pidipagina"/>
      <w:spacing w:after="0"/>
      <w:jc w:val="center"/>
      <w:rPr>
        <w:sz w:val="16"/>
        <w:szCs w:val="16"/>
      </w:rPr>
    </w:pPr>
    <w:r w:rsidRPr="00157BDC">
      <w:rPr>
        <w:sz w:val="16"/>
        <w:szCs w:val="16"/>
      </w:rPr>
      <w:t>APPALTO DEL SERVIZIO DI BROKERAGGIO ASSICUR</w:t>
    </w:r>
    <w:r w:rsidR="0010405A">
      <w:rPr>
        <w:sz w:val="16"/>
        <w:szCs w:val="16"/>
      </w:rPr>
      <w:t>ATIVO PER IL TRIENNIO 2019/2021</w:t>
    </w:r>
  </w:p>
  <w:p w14:paraId="0F6C268E" w14:textId="43718C6A"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CAE38B" w14:textId="1FBD972D" w:rsidR="00C0287D" w:rsidRDefault="00157BDC" w:rsidP="00852E57">
    <w:pPr>
      <w:pStyle w:val="Pidipagina"/>
      <w:spacing w:after="0"/>
      <w:jc w:val="center"/>
      <w:rPr>
        <w:sz w:val="16"/>
        <w:szCs w:val="16"/>
      </w:rPr>
    </w:pPr>
    <w:r w:rsidRPr="00157BDC">
      <w:rPr>
        <w:sz w:val="16"/>
        <w:szCs w:val="16"/>
      </w:rPr>
      <w:t>APPALTO DEL SERVIZIO DI BROKERAGGIO ASSICURATIVO PER IL TRIENNIO 2019/20212</w:t>
    </w:r>
  </w:p>
  <w:p w14:paraId="63882496" w14:textId="2974BA87" w:rsidR="00C0287D" w:rsidRPr="00EC35C1" w:rsidRDefault="008747EA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78F0" w14:textId="77777777" w:rsidR="00D20AC9" w:rsidRDefault="00D20AC9">
      <w:pPr>
        <w:spacing w:after="0" w:line="240" w:lineRule="auto"/>
      </w:pPr>
      <w:r>
        <w:separator/>
      </w:r>
    </w:p>
  </w:footnote>
  <w:footnote w:type="continuationSeparator" w:id="0">
    <w:p w14:paraId="37B11A09" w14:textId="77777777" w:rsidR="00D20AC9" w:rsidRDefault="00D2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8FDA30E6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0552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405A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57BDC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2DBA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0AC9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6CC1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214A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A5CAC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4656-7699-4A22-8FBE-FFABEE07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9</cp:revision>
  <cp:lastPrinted>2019-06-28T09:53:00Z</cp:lastPrinted>
  <dcterms:created xsi:type="dcterms:W3CDTF">2019-07-02T09:16:00Z</dcterms:created>
  <dcterms:modified xsi:type="dcterms:W3CDTF">2019-09-30T15:37:00Z</dcterms:modified>
</cp:coreProperties>
</file>