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6A52D" w14:textId="6432D524" w:rsidR="008624F5" w:rsidRPr="00430A7F" w:rsidRDefault="008624F5" w:rsidP="00892356">
      <w:pPr>
        <w:pStyle w:val="Titolo1"/>
        <w:spacing w:after="0"/>
        <w:jc w:val="left"/>
        <w:rPr>
          <w:rFonts w:ascii="Times New Roman" w:hAnsi="Times New Roman" w:cs="Times New Roman"/>
          <w:color w:val="FF0000"/>
        </w:rPr>
      </w:pPr>
      <w:r w:rsidRPr="00430A7F">
        <w:rPr>
          <w:rFonts w:ascii="Times New Roman" w:hAnsi="Times New Roman" w:cs="Times New Roman"/>
          <w:color w:val="FF0000"/>
        </w:rPr>
        <w:t xml:space="preserve">Modello </w:t>
      </w:r>
      <w:r w:rsidR="00A11675">
        <w:rPr>
          <w:rFonts w:ascii="Times New Roman" w:hAnsi="Times New Roman" w:cs="Times New Roman"/>
          <w:color w:val="FF0000"/>
        </w:rPr>
        <w:t>C</w:t>
      </w:r>
      <w:r w:rsidR="00A11675" w:rsidRPr="00430A7F">
        <w:rPr>
          <w:rFonts w:ascii="Times New Roman" w:hAnsi="Times New Roman" w:cs="Times New Roman"/>
          <w:color w:val="FF0000"/>
        </w:rPr>
        <w:t xml:space="preserve"> </w:t>
      </w:r>
      <w:r w:rsidRPr="00430A7F">
        <w:rPr>
          <w:rFonts w:ascii="Times New Roman" w:hAnsi="Times New Roman" w:cs="Times New Roman"/>
          <w:color w:val="FF0000"/>
        </w:rPr>
        <w:t xml:space="preserve">– </w:t>
      </w:r>
      <w:r>
        <w:rPr>
          <w:rFonts w:ascii="Times New Roman" w:hAnsi="Times New Roman" w:cs="Times New Roman"/>
          <w:color w:val="FF0000"/>
        </w:rPr>
        <w:t>DICHIARAZIONE AUSILIARIA</w:t>
      </w:r>
    </w:p>
    <w:p w14:paraId="3F3B933A" w14:textId="635EFAA2" w:rsidR="008624F5" w:rsidRPr="001340E6" w:rsidRDefault="008624F5" w:rsidP="00892356">
      <w:pPr>
        <w:spacing w:after="0" w:line="240" w:lineRule="auto"/>
        <w:rPr>
          <w:rFonts w:ascii="Times New Roman" w:hAnsi="Times New Roman" w:cs="Times New Roman"/>
        </w:rPr>
      </w:pPr>
      <w:r w:rsidRPr="000B08F5">
        <w:rPr>
          <w:rFonts w:ascii="Times New Roman" w:hAnsi="Times New Roman" w:cs="Times New Roman"/>
          <w:color w:val="FF0000"/>
        </w:rPr>
        <w:t>(</w:t>
      </w:r>
      <w:proofErr w:type="gramStart"/>
      <w:r w:rsidRPr="000B08F5">
        <w:rPr>
          <w:rFonts w:ascii="Times New Roman" w:hAnsi="Times New Roman" w:cs="Times New Roman"/>
          <w:color w:val="FF0000"/>
        </w:rPr>
        <w:t>da</w:t>
      </w:r>
      <w:proofErr w:type="gramEnd"/>
      <w:r w:rsidRPr="000B08F5">
        <w:rPr>
          <w:rFonts w:ascii="Times New Roman" w:hAnsi="Times New Roman" w:cs="Times New Roman"/>
          <w:color w:val="FF0000"/>
        </w:rPr>
        <w:t xml:space="preserve"> utilizzare per la creazione del file denominato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="005E6308" w:rsidRPr="005E6308">
        <w:rPr>
          <w:rFonts w:ascii="Times New Roman" w:hAnsi="Times New Roman" w:cs="Times New Roman" w:hint="eastAsia"/>
          <w:b/>
          <w:color w:val="FF0000"/>
        </w:rPr>
        <w:t>“</w:t>
      </w:r>
      <w:r w:rsidR="005E6308" w:rsidRPr="005E6308">
        <w:rPr>
          <w:rFonts w:ascii="Times New Roman" w:hAnsi="Times New Roman" w:cs="Times New Roman"/>
          <w:b/>
          <w:color w:val="FF0000"/>
        </w:rPr>
        <w:t>DICAUS_Dichiarazione_art._89_ausiliaria</w:t>
      </w:r>
      <w:r w:rsidR="005E6308" w:rsidRPr="005E6308">
        <w:rPr>
          <w:rFonts w:ascii="Times New Roman" w:hAnsi="Times New Roman" w:cs="Times New Roman" w:hint="eastAsia"/>
          <w:b/>
          <w:color w:val="FF0000"/>
        </w:rPr>
        <w:t>”</w:t>
      </w:r>
      <w:r w:rsidRPr="000B08F5">
        <w:rPr>
          <w:rFonts w:ascii="Times New Roman" w:hAnsi="Times New Roman" w:cs="Times New Roman"/>
          <w:color w:val="FF0000"/>
        </w:rPr>
        <w:t>)</w:t>
      </w:r>
    </w:p>
    <w:p w14:paraId="5ECB96C7" w14:textId="77777777" w:rsidR="00C0287D" w:rsidRPr="00C0287D" w:rsidRDefault="00C0287D" w:rsidP="00892356">
      <w:pPr>
        <w:spacing w:before="240"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7"/>
        <w:gridCol w:w="7839"/>
      </w:tblGrid>
      <w:tr w:rsidR="004B35CE" w14:paraId="0C362A6E" w14:textId="77777777" w:rsidTr="004B35CE">
        <w:trPr>
          <w:cantSplit/>
        </w:trPr>
        <w:tc>
          <w:tcPr>
            <w:tcW w:w="15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C5AC2F" w14:textId="77777777" w:rsidR="004B35CE" w:rsidRDefault="004B35CE">
            <w:pPr>
              <w:spacing w:before="24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OGGETTO:</w:t>
            </w:r>
          </w:p>
        </w:tc>
        <w:tc>
          <w:tcPr>
            <w:tcW w:w="7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6B8495" w14:textId="77777777" w:rsidR="004B35CE" w:rsidRDefault="004B35CE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APPALTO DI ACCORDO QUADRO PER LAVORI DI MANUTENZIONE E PRONTO INTERVENTO DEGLI IMMOBILI IN GESTIONE AD A.C.E.R. MODENA PER IL QUADRIENNIO 2019 – 2020 – 2021 – 2022</w:t>
            </w:r>
          </w:p>
          <w:p w14:paraId="27CA0533" w14:textId="77777777" w:rsidR="004B35CE" w:rsidRDefault="004B35CE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C.I.G. 79470576E5 - CPV - 45453100-8</w:t>
            </w:r>
          </w:p>
        </w:tc>
      </w:tr>
    </w:tbl>
    <w:p w14:paraId="3C3F26A2" w14:textId="77777777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DB9D8A9" w14:textId="4CA6DF3F" w:rsidR="00C0287D" w:rsidRPr="00912679" w:rsidRDefault="00C0287D" w:rsidP="00892356">
      <w:pPr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Il sottoscritto 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______________________________________________</w:t>
      </w:r>
    </w:p>
    <w:p w14:paraId="183B06FF" w14:textId="38CF40EA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912679">
        <w:rPr>
          <w:rFonts w:ascii="Times New Roman" w:hAnsi="Times New Roman" w:cs="Times New Roman"/>
          <w:bCs/>
          <w:sz w:val="22"/>
          <w:szCs w:val="22"/>
        </w:rPr>
        <w:t>nato</w:t>
      </w:r>
      <w:proofErr w:type="gramEnd"/>
      <w:r w:rsidRPr="00912679">
        <w:rPr>
          <w:rFonts w:ascii="Times New Roman" w:hAnsi="Times New Roman" w:cs="Times New Roman"/>
          <w:bCs/>
          <w:sz w:val="22"/>
          <w:szCs w:val="22"/>
        </w:rPr>
        <w:t xml:space="preserve"> a ____________________________________________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 il ___________________</w:t>
      </w:r>
    </w:p>
    <w:p w14:paraId="1E120DB8" w14:textId="28D2F3F6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Residente in Via/P.zza __________________________________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 civ. 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</w:t>
      </w:r>
      <w:r w:rsidRPr="00912679">
        <w:rPr>
          <w:rFonts w:ascii="Times New Roman" w:hAnsi="Times New Roman" w:cs="Times New Roman"/>
          <w:bCs/>
          <w:sz w:val="22"/>
          <w:szCs w:val="22"/>
        </w:rPr>
        <w:t>___</w:t>
      </w:r>
    </w:p>
    <w:p w14:paraId="190B7A1F" w14:textId="73B82A9B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Comune ________________________________________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 xml:space="preserve">__________ </w:t>
      </w:r>
      <w:proofErr w:type="spellStart"/>
      <w:r w:rsidRPr="00912679">
        <w:rPr>
          <w:rFonts w:ascii="Times New Roman" w:hAnsi="Times New Roman" w:cs="Times New Roman"/>
          <w:bCs/>
          <w:sz w:val="22"/>
          <w:szCs w:val="22"/>
        </w:rPr>
        <w:t>Prov</w:t>
      </w:r>
      <w:proofErr w:type="spellEnd"/>
      <w:r w:rsidRPr="00912679">
        <w:rPr>
          <w:rFonts w:ascii="Times New Roman" w:hAnsi="Times New Roman" w:cs="Times New Roman"/>
          <w:bCs/>
          <w:sz w:val="22"/>
          <w:szCs w:val="22"/>
        </w:rPr>
        <w:t>.________________</w:t>
      </w:r>
    </w:p>
    <w:p w14:paraId="3138512E" w14:textId="7B477D8F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Legale rappresentante della ditta 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_______________________________________</w:t>
      </w:r>
    </w:p>
    <w:p w14:paraId="0697FCA2" w14:textId="3FE5EA93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912679">
        <w:rPr>
          <w:rFonts w:ascii="Times New Roman" w:hAnsi="Times New Roman" w:cs="Times New Roman"/>
          <w:bCs/>
          <w:sz w:val="22"/>
          <w:szCs w:val="22"/>
        </w:rPr>
        <w:t>con</w:t>
      </w:r>
      <w:proofErr w:type="gramEnd"/>
      <w:r w:rsidRPr="00912679">
        <w:rPr>
          <w:rFonts w:ascii="Times New Roman" w:hAnsi="Times New Roman" w:cs="Times New Roman"/>
          <w:bCs/>
          <w:sz w:val="22"/>
          <w:szCs w:val="22"/>
        </w:rPr>
        <w:t xml:space="preserve"> sede in Via / P.zza _______________________________________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</w:t>
      </w:r>
    </w:p>
    <w:p w14:paraId="5A783C86" w14:textId="67EB4991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Comune _______________________________________________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 xml:space="preserve">______ </w:t>
      </w:r>
      <w:proofErr w:type="spellStart"/>
      <w:r w:rsidRPr="00912679">
        <w:rPr>
          <w:rFonts w:ascii="Times New Roman" w:hAnsi="Times New Roman" w:cs="Times New Roman"/>
          <w:bCs/>
          <w:sz w:val="22"/>
          <w:szCs w:val="22"/>
        </w:rPr>
        <w:t>Prov</w:t>
      </w:r>
      <w:proofErr w:type="spellEnd"/>
      <w:r w:rsidRPr="00912679">
        <w:rPr>
          <w:rFonts w:ascii="Times New Roman" w:hAnsi="Times New Roman" w:cs="Times New Roman"/>
          <w:bCs/>
          <w:sz w:val="22"/>
          <w:szCs w:val="22"/>
        </w:rPr>
        <w:t>. _____________</w:t>
      </w:r>
    </w:p>
    <w:p w14:paraId="6B91214E" w14:textId="4872414D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Codice Fiscale n. _________________________________________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_______________________</w:t>
      </w:r>
    </w:p>
    <w:p w14:paraId="518A3281" w14:textId="7264EACE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Partita IVA n. __________________________________________________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</w:t>
      </w:r>
      <w:r w:rsidRPr="00912679">
        <w:rPr>
          <w:rFonts w:ascii="Times New Roman" w:hAnsi="Times New Roman" w:cs="Times New Roman"/>
          <w:bCs/>
          <w:sz w:val="22"/>
          <w:szCs w:val="22"/>
        </w:rPr>
        <w:t>__</w:t>
      </w:r>
    </w:p>
    <w:p w14:paraId="17FAD8D9" w14:textId="2490E623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Tel. n. _____________________________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</w:t>
      </w:r>
      <w:r w:rsidRPr="00912679">
        <w:rPr>
          <w:rFonts w:ascii="Times New Roman" w:hAnsi="Times New Roman" w:cs="Times New Roman"/>
          <w:bCs/>
          <w:sz w:val="22"/>
          <w:szCs w:val="22"/>
        </w:rPr>
        <w:t xml:space="preserve">______ </w:t>
      </w:r>
      <w:proofErr w:type="spellStart"/>
      <w:r w:rsidRPr="00912679">
        <w:rPr>
          <w:rFonts w:ascii="Times New Roman" w:hAnsi="Times New Roman" w:cs="Times New Roman"/>
          <w:bCs/>
          <w:sz w:val="22"/>
          <w:szCs w:val="22"/>
        </w:rPr>
        <w:t>cell</w:t>
      </w:r>
      <w:proofErr w:type="spellEnd"/>
      <w:r w:rsidRPr="00912679">
        <w:rPr>
          <w:rFonts w:ascii="Times New Roman" w:hAnsi="Times New Roman" w:cs="Times New Roman"/>
          <w:bCs/>
          <w:sz w:val="22"/>
          <w:szCs w:val="22"/>
        </w:rPr>
        <w:t>. n. 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</w:t>
      </w:r>
    </w:p>
    <w:p w14:paraId="61245722" w14:textId="3879E76D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E-mail _________________________________________________________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_______________</w:t>
      </w:r>
    </w:p>
    <w:p w14:paraId="1F78E942" w14:textId="65D98595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Posta elettronica certificata (PEC) ___________________________________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</w:t>
      </w:r>
      <w:r w:rsidRPr="00912679">
        <w:rPr>
          <w:rFonts w:ascii="Times New Roman" w:hAnsi="Times New Roman" w:cs="Times New Roman"/>
          <w:bCs/>
          <w:sz w:val="22"/>
          <w:szCs w:val="22"/>
        </w:rPr>
        <w:t>_</w:t>
      </w:r>
    </w:p>
    <w:p w14:paraId="7C993E06" w14:textId="77777777" w:rsidR="00C0287D" w:rsidRPr="00892356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892356">
        <w:rPr>
          <w:rFonts w:ascii="Times New Roman" w:hAnsi="Times New Roman" w:cs="Times New Roman"/>
          <w:bCs/>
          <w:i/>
          <w:iCs/>
        </w:rPr>
        <w:t>Si prega di indicare anche un numero di cellulare per eventuali comunicazioni in sede di espletamento della gara, ove non si riesca, per qualsiasi motivo, a contattare telefonicamente la sede del partecipante</w:t>
      </w:r>
    </w:p>
    <w:p w14:paraId="1DED5D19" w14:textId="77777777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361957BB" w14:textId="77777777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 xml:space="preserve">Con espresso riferimento al soggetto giuridico rappresentato, ai sensi degli articoli 46 e 47 del D.P.R. 28 dicembre 2000, n. 445 e </w:t>
      </w:r>
      <w:proofErr w:type="spellStart"/>
      <w:r w:rsidRPr="00912679">
        <w:rPr>
          <w:rFonts w:ascii="Times New Roman" w:hAnsi="Times New Roman" w:cs="Times New Roman"/>
          <w:bCs/>
          <w:sz w:val="22"/>
          <w:szCs w:val="22"/>
        </w:rPr>
        <w:t>s.m</w:t>
      </w:r>
      <w:proofErr w:type="spellEnd"/>
      <w:r w:rsidRPr="00912679">
        <w:rPr>
          <w:rFonts w:ascii="Times New Roman" w:hAnsi="Times New Roman" w:cs="Times New Roman"/>
          <w:bCs/>
          <w:sz w:val="22"/>
          <w:szCs w:val="22"/>
        </w:rPr>
        <w:t>., consapevole del fatto che, in caso di mendace dichiarazione, verranno applicate nei suoi riguardi, ai sensi dell’art. 76 del D.P.R. n. 445/2000, le sanzioni previste dal codice penale e dalle leggi speciali in materia di falsità negli atti, oltre alle conseguenze amministrative previste per le procedure relative all’affidamento di contratti pubblici</w:t>
      </w:r>
    </w:p>
    <w:p w14:paraId="05477E00" w14:textId="77777777" w:rsidR="00C0287D" w:rsidRPr="00912679" w:rsidRDefault="00C0287D" w:rsidP="00892356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12679">
        <w:rPr>
          <w:rFonts w:ascii="Times New Roman" w:hAnsi="Times New Roman" w:cs="Times New Roman"/>
          <w:b/>
          <w:bCs/>
          <w:sz w:val="22"/>
          <w:szCs w:val="22"/>
        </w:rPr>
        <w:t>D I C H I A R A</w:t>
      </w:r>
      <w:bookmarkStart w:id="0" w:name="_GoBack"/>
      <w:bookmarkEnd w:id="0"/>
    </w:p>
    <w:p w14:paraId="3E25E9A2" w14:textId="77777777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- di obbligarsi nei confronti della stazione appaltante; e di obbligarsi nei confronti dell’impresa di seguito indicata, concorrente alla presente procedura di affidamento:</w:t>
      </w:r>
    </w:p>
    <w:p w14:paraId="4F80CA30" w14:textId="77777777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912679">
        <w:rPr>
          <w:rFonts w:ascii="Times New Roman" w:hAnsi="Times New Roman" w:cs="Times New Roman"/>
          <w:bCs/>
          <w:sz w:val="22"/>
          <w:szCs w:val="22"/>
        </w:rPr>
        <w:lastRenderedPageBreak/>
        <w:t>concorrente</w:t>
      </w:r>
      <w:proofErr w:type="gramEnd"/>
      <w:r w:rsidRPr="00912679">
        <w:rPr>
          <w:rFonts w:ascii="Times New Roman" w:hAnsi="Times New Roman" w:cs="Times New Roman"/>
          <w:bCs/>
          <w:sz w:val="22"/>
          <w:szCs w:val="22"/>
        </w:rPr>
        <w:t xml:space="preserve">: </w:t>
      </w:r>
    </w:p>
    <w:p w14:paraId="1AD96137" w14:textId="64E6A029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_______________________</w:t>
      </w:r>
    </w:p>
    <w:p w14:paraId="00E92C3A" w14:textId="7E9B2879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912679">
        <w:rPr>
          <w:rFonts w:ascii="Times New Roman" w:hAnsi="Times New Roman" w:cs="Times New Roman"/>
          <w:bCs/>
          <w:sz w:val="22"/>
          <w:szCs w:val="22"/>
        </w:rPr>
        <w:t>con</w:t>
      </w:r>
      <w:proofErr w:type="gramEnd"/>
      <w:r w:rsidRPr="00912679">
        <w:rPr>
          <w:rFonts w:ascii="Times New Roman" w:hAnsi="Times New Roman" w:cs="Times New Roman"/>
          <w:bCs/>
          <w:sz w:val="22"/>
          <w:szCs w:val="22"/>
        </w:rPr>
        <w:t xml:space="preserve"> sede in: Via/P.zza 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___________________________________________________</w:t>
      </w:r>
    </w:p>
    <w:p w14:paraId="5006A441" w14:textId="216C9329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Comune di 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 xml:space="preserve">_________________________________________ </w:t>
      </w:r>
      <w:proofErr w:type="spellStart"/>
      <w:r w:rsidRPr="00912679">
        <w:rPr>
          <w:rFonts w:ascii="Times New Roman" w:hAnsi="Times New Roman" w:cs="Times New Roman"/>
          <w:bCs/>
          <w:sz w:val="22"/>
          <w:szCs w:val="22"/>
        </w:rPr>
        <w:t>Prov</w:t>
      </w:r>
      <w:proofErr w:type="spellEnd"/>
      <w:r w:rsidRPr="00912679">
        <w:rPr>
          <w:rFonts w:ascii="Times New Roman" w:hAnsi="Times New Roman" w:cs="Times New Roman"/>
          <w:bCs/>
          <w:sz w:val="22"/>
          <w:szCs w:val="22"/>
        </w:rPr>
        <w:t xml:space="preserve"> ________</w:t>
      </w:r>
    </w:p>
    <w:p w14:paraId="6767C77F" w14:textId="5D564045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912679">
        <w:rPr>
          <w:rFonts w:ascii="Times New Roman" w:hAnsi="Times New Roman" w:cs="Times New Roman"/>
          <w:bCs/>
          <w:sz w:val="22"/>
          <w:szCs w:val="22"/>
        </w:rPr>
        <w:t>Cod.Fisc</w:t>
      </w:r>
      <w:proofErr w:type="spellEnd"/>
      <w:r w:rsidRPr="00912679">
        <w:rPr>
          <w:rFonts w:ascii="Times New Roman" w:hAnsi="Times New Roman" w:cs="Times New Roman"/>
          <w:bCs/>
          <w:sz w:val="22"/>
          <w:szCs w:val="22"/>
        </w:rPr>
        <w:t>. 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_______________ P.IVA ___________________________________</w:t>
      </w:r>
    </w:p>
    <w:p w14:paraId="135D3AC4" w14:textId="77777777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AA42CB1" w14:textId="01230240" w:rsidR="00C0287D" w:rsidRPr="00892356" w:rsidRDefault="00C0287D" w:rsidP="008E1859">
      <w:pPr>
        <w:pStyle w:val="Paragrafoelenco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892356">
        <w:rPr>
          <w:rFonts w:ascii="Times New Roman" w:hAnsi="Times New Roman" w:cs="Times New Roman"/>
          <w:bCs/>
          <w:sz w:val="22"/>
          <w:szCs w:val="22"/>
        </w:rPr>
        <w:t>a</w:t>
      </w:r>
      <w:proofErr w:type="gramEnd"/>
      <w:r w:rsidRPr="00892356">
        <w:rPr>
          <w:rFonts w:ascii="Times New Roman" w:hAnsi="Times New Roman" w:cs="Times New Roman"/>
          <w:bCs/>
          <w:sz w:val="22"/>
          <w:szCs w:val="22"/>
        </w:rPr>
        <w:t xml:space="preserve"> mettere a disposizione, in applicazione dell’istituto dell’avvalimento di cui all’art. 89 del D. </w:t>
      </w:r>
      <w:proofErr w:type="spellStart"/>
      <w:r w:rsidRPr="00892356">
        <w:rPr>
          <w:rFonts w:ascii="Times New Roman" w:hAnsi="Times New Roman" w:cs="Times New Roman"/>
          <w:bCs/>
          <w:sz w:val="22"/>
          <w:szCs w:val="22"/>
        </w:rPr>
        <w:t>Lgs</w:t>
      </w:r>
      <w:proofErr w:type="spellEnd"/>
      <w:r w:rsidRPr="00892356">
        <w:rPr>
          <w:rFonts w:ascii="Times New Roman" w:hAnsi="Times New Roman" w:cs="Times New Roman"/>
          <w:bCs/>
          <w:sz w:val="22"/>
          <w:szCs w:val="22"/>
        </w:rPr>
        <w:t>. n. 50/2016, per tutta la durata dell’appalto i requisiti necessari per la partecipazione alla gara e le conseguenti risorse di cui è carente il concorrente, come di seguito indicati:</w:t>
      </w:r>
    </w:p>
    <w:p w14:paraId="07538B0C" w14:textId="77777777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B0A11DE" w14:textId="337C8576" w:rsidR="00C0287D" w:rsidRPr="00892356" w:rsidRDefault="00C0287D" w:rsidP="008E1859">
      <w:pPr>
        <w:pStyle w:val="Paragrafoelenco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92356">
        <w:rPr>
          <w:rFonts w:ascii="Times New Roman" w:hAnsi="Times New Roman" w:cs="Times New Roman"/>
          <w:bCs/>
          <w:sz w:val="22"/>
          <w:szCs w:val="22"/>
        </w:rPr>
        <w:t xml:space="preserve">□ In caso di Attestazione di qualificazione SOA prevista dall’art. 84 del D. </w:t>
      </w:r>
      <w:proofErr w:type="spellStart"/>
      <w:r w:rsidRPr="00892356">
        <w:rPr>
          <w:rFonts w:ascii="Times New Roman" w:hAnsi="Times New Roman" w:cs="Times New Roman"/>
          <w:bCs/>
          <w:sz w:val="22"/>
          <w:szCs w:val="22"/>
        </w:rPr>
        <w:t>Lgs</w:t>
      </w:r>
      <w:proofErr w:type="spellEnd"/>
      <w:r w:rsidRPr="00892356">
        <w:rPr>
          <w:rFonts w:ascii="Times New Roman" w:hAnsi="Times New Roman" w:cs="Times New Roman"/>
          <w:bCs/>
          <w:sz w:val="22"/>
          <w:szCs w:val="22"/>
        </w:rPr>
        <w:t xml:space="preserve">. n. 50/2016, nonché dal D.P.R. n. 207/2010 e </w:t>
      </w:r>
      <w:proofErr w:type="spellStart"/>
      <w:r w:rsidRPr="00892356">
        <w:rPr>
          <w:rFonts w:ascii="Times New Roman" w:hAnsi="Times New Roman" w:cs="Times New Roman"/>
          <w:bCs/>
          <w:sz w:val="22"/>
          <w:szCs w:val="22"/>
        </w:rPr>
        <w:t>s.m.i.</w:t>
      </w:r>
      <w:proofErr w:type="spellEnd"/>
      <w:r w:rsidRPr="00892356">
        <w:rPr>
          <w:rFonts w:ascii="Times New Roman" w:hAnsi="Times New Roman" w:cs="Times New Roman"/>
          <w:bCs/>
          <w:sz w:val="22"/>
          <w:szCs w:val="22"/>
        </w:rPr>
        <w:t>, indicare:</w:t>
      </w:r>
    </w:p>
    <w:p w14:paraId="3B58B120" w14:textId="44DE67E3" w:rsidR="00C0287D" w:rsidRPr="00912679" w:rsidRDefault="00892356" w:rsidP="00892356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S</w:t>
      </w:r>
      <w:r w:rsidR="00C0287D" w:rsidRPr="00912679">
        <w:rPr>
          <w:rFonts w:ascii="Times New Roman" w:hAnsi="Times New Roman" w:cs="Times New Roman"/>
          <w:bCs/>
          <w:sz w:val="22"/>
          <w:szCs w:val="22"/>
        </w:rPr>
        <w:t>ocietà di attestazione regolarmente autorizzata 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>_____</w:t>
      </w:r>
      <w:r w:rsidR="00C0287D" w:rsidRPr="00912679">
        <w:rPr>
          <w:rFonts w:ascii="Times New Roman" w:hAnsi="Times New Roman" w:cs="Times New Roman"/>
          <w:bCs/>
          <w:sz w:val="22"/>
          <w:szCs w:val="22"/>
        </w:rPr>
        <w:t>_________</w:t>
      </w:r>
    </w:p>
    <w:p w14:paraId="325B2523" w14:textId="7C7DF5B2" w:rsidR="00C0287D" w:rsidRPr="00912679" w:rsidRDefault="00C0287D" w:rsidP="00892356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912679">
        <w:rPr>
          <w:rFonts w:ascii="Times New Roman" w:hAnsi="Times New Roman" w:cs="Times New Roman"/>
          <w:bCs/>
          <w:sz w:val="22"/>
          <w:szCs w:val="22"/>
        </w:rPr>
        <w:t>data</w:t>
      </w:r>
      <w:proofErr w:type="gramEnd"/>
      <w:r w:rsidRPr="00912679">
        <w:rPr>
          <w:rFonts w:ascii="Times New Roman" w:hAnsi="Times New Roman" w:cs="Times New Roman"/>
          <w:bCs/>
          <w:sz w:val="22"/>
          <w:szCs w:val="22"/>
        </w:rPr>
        <w:t xml:space="preserve"> di rilascio 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 data di scadenza 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</w:t>
      </w:r>
    </w:p>
    <w:p w14:paraId="0A9F7261" w14:textId="77777777" w:rsidR="00C0287D" w:rsidRPr="00912679" w:rsidRDefault="00C0287D" w:rsidP="00892356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CATEGORIA ________________ CLASSIFICA ________________</w:t>
      </w:r>
    </w:p>
    <w:p w14:paraId="21F3B181" w14:textId="77777777" w:rsidR="00C0287D" w:rsidRPr="00892356" w:rsidRDefault="00C0287D" w:rsidP="00892356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</w:rPr>
      </w:pPr>
      <w:r w:rsidRPr="00892356">
        <w:rPr>
          <w:rFonts w:ascii="Times New Roman" w:hAnsi="Times New Roman" w:cs="Times New Roman"/>
          <w:bCs/>
          <w:i/>
          <w:iCs/>
        </w:rPr>
        <w:t>(</w:t>
      </w:r>
      <w:proofErr w:type="gramStart"/>
      <w:r w:rsidRPr="00892356">
        <w:rPr>
          <w:rFonts w:ascii="Times New Roman" w:hAnsi="Times New Roman" w:cs="Times New Roman"/>
          <w:bCs/>
          <w:i/>
          <w:iCs/>
        </w:rPr>
        <w:t>indicare</w:t>
      </w:r>
      <w:proofErr w:type="gramEnd"/>
      <w:r w:rsidRPr="00892356">
        <w:rPr>
          <w:rFonts w:ascii="Times New Roman" w:hAnsi="Times New Roman" w:cs="Times New Roman"/>
          <w:bCs/>
          <w:i/>
          <w:iCs/>
        </w:rPr>
        <w:t xml:space="preserve"> solo quella/e richiesta/e per la partecipazione alla gara)</w:t>
      </w:r>
    </w:p>
    <w:p w14:paraId="5D5C1DD0" w14:textId="77777777" w:rsidR="00C0287D" w:rsidRPr="00912679" w:rsidRDefault="00C0287D" w:rsidP="00892356">
      <w:pPr>
        <w:spacing w:before="240" w:after="0" w:line="240" w:lineRule="auto"/>
        <w:ind w:left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(NB) allegare copia dell’attestazione di qualificazione SOA regolarmente autorizzata, in corso di validità, che documenti il possesso della qualificazione in categoria e classifica coerenti con la natura dei lavori da assumere. La produzione di copia, è richiesta al fine di agevolare e accelerare la verifica dei requisiti da parte della Stazione Appaltante</w:t>
      </w:r>
    </w:p>
    <w:p w14:paraId="31F09260" w14:textId="77777777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52C303C" w14:textId="48E2C9F6" w:rsidR="00C0287D" w:rsidRPr="00892356" w:rsidRDefault="00C0287D" w:rsidP="008E1859">
      <w:pPr>
        <w:pStyle w:val="Paragrafoelenco"/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92356">
        <w:rPr>
          <w:rFonts w:ascii="Times New Roman" w:hAnsi="Times New Roman" w:cs="Times New Roman"/>
          <w:bCs/>
          <w:sz w:val="22"/>
          <w:szCs w:val="22"/>
        </w:rPr>
        <w:t>In caso di certificazione di sistema di qualità, indicare:</w:t>
      </w:r>
    </w:p>
    <w:p w14:paraId="20D21683" w14:textId="3F6AB0F8" w:rsidR="00C0287D" w:rsidRPr="00912679" w:rsidRDefault="00C0287D" w:rsidP="00892356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Organismo certificatore _________________________________________________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</w:t>
      </w:r>
    </w:p>
    <w:p w14:paraId="116C08E6" w14:textId="16CCB66D" w:rsidR="00C0287D" w:rsidRPr="00912679" w:rsidRDefault="00892356" w:rsidP="00892356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892356">
        <w:rPr>
          <w:rFonts w:ascii="Times New Roman" w:hAnsi="Times New Roman" w:cs="Times New Roman"/>
          <w:bCs/>
          <w:sz w:val="22"/>
          <w:szCs w:val="22"/>
        </w:rPr>
        <w:t>data</w:t>
      </w:r>
      <w:proofErr w:type="gramEnd"/>
      <w:r w:rsidRPr="00892356">
        <w:rPr>
          <w:rFonts w:ascii="Times New Roman" w:hAnsi="Times New Roman" w:cs="Times New Roman"/>
          <w:bCs/>
          <w:sz w:val="22"/>
          <w:szCs w:val="22"/>
        </w:rPr>
        <w:t xml:space="preserve"> di rilascio __________________________ data di scadenza _____________________________</w:t>
      </w:r>
    </w:p>
    <w:p w14:paraId="789E2084" w14:textId="77777777" w:rsidR="00C0287D" w:rsidRPr="00912679" w:rsidRDefault="00C0287D" w:rsidP="00892356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12679">
        <w:rPr>
          <w:rFonts w:ascii="Times New Roman" w:hAnsi="Times New Roman" w:cs="Times New Roman"/>
          <w:b/>
          <w:bCs/>
          <w:sz w:val="22"/>
          <w:szCs w:val="22"/>
        </w:rPr>
        <w:t>DICHIARA INOLTRE</w:t>
      </w:r>
    </w:p>
    <w:p w14:paraId="2278DAA0" w14:textId="77777777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 xml:space="preserve">- di non incorrere nei motivi di esclusione di cui all’art. 80 del D. </w:t>
      </w:r>
      <w:proofErr w:type="spellStart"/>
      <w:r w:rsidRPr="00912679">
        <w:rPr>
          <w:rFonts w:ascii="Times New Roman" w:hAnsi="Times New Roman" w:cs="Times New Roman"/>
          <w:bCs/>
          <w:sz w:val="22"/>
          <w:szCs w:val="22"/>
        </w:rPr>
        <w:t>Lgs</w:t>
      </w:r>
      <w:proofErr w:type="spellEnd"/>
      <w:r w:rsidRPr="00912679">
        <w:rPr>
          <w:rFonts w:ascii="Times New Roman" w:hAnsi="Times New Roman" w:cs="Times New Roman"/>
          <w:bCs/>
          <w:sz w:val="22"/>
          <w:szCs w:val="22"/>
        </w:rPr>
        <w:t>. n. 50/2016, come meglio specificato nelle dichiarazioni appositamente rilasciate nell’ambito del “</w:t>
      </w:r>
      <w:r w:rsidRPr="00912679">
        <w:rPr>
          <w:rFonts w:ascii="Times New Roman" w:hAnsi="Times New Roman" w:cs="Times New Roman"/>
          <w:bCs/>
          <w:i/>
          <w:iCs/>
          <w:sz w:val="22"/>
          <w:szCs w:val="22"/>
        </w:rPr>
        <w:t>Modello Unico di gara”;</w:t>
      </w:r>
    </w:p>
    <w:p w14:paraId="5DAE526E" w14:textId="77777777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 xml:space="preserve">- di non presentarsi in qualità di ausiliaria per altro concorrente alla gara in oggetto e di non parteciparvi in proprio o come associata o consorziata di altro concorrente, ai sensi dell’art. 45 del D. </w:t>
      </w:r>
      <w:proofErr w:type="spellStart"/>
      <w:r w:rsidRPr="00912679">
        <w:rPr>
          <w:rFonts w:ascii="Times New Roman" w:hAnsi="Times New Roman" w:cs="Times New Roman"/>
          <w:bCs/>
          <w:sz w:val="22"/>
          <w:szCs w:val="22"/>
        </w:rPr>
        <w:t>Lgs</w:t>
      </w:r>
      <w:proofErr w:type="spellEnd"/>
      <w:r w:rsidRPr="00912679">
        <w:rPr>
          <w:rFonts w:ascii="Times New Roman" w:hAnsi="Times New Roman" w:cs="Times New Roman"/>
          <w:bCs/>
          <w:sz w:val="22"/>
          <w:szCs w:val="22"/>
        </w:rPr>
        <w:t>. n. 50/2016;</w:t>
      </w:r>
    </w:p>
    <w:p w14:paraId="3DBA2E91" w14:textId="77777777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lastRenderedPageBreak/>
        <w:t>- di allegare il contratto di avvalimento (in originale o copia conforme), in virtù del quale si impegna nei confronti del concorrente a fornire i requisiti e a mettere a disposizione le risorse necessarie per tutta la durata dell’appalto, specificando altresì che il concorrente e l’impresa ausiliaria sono responsabili in solido nei confronti della stazione appaltante in relazione alle prestazioni oggetto del contratto medesimo.</w:t>
      </w:r>
    </w:p>
    <w:p w14:paraId="1602617A" w14:textId="77777777" w:rsidR="00892356" w:rsidRDefault="00892356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A995109" w14:textId="77777777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Firma Impresa Ausiliaria</w:t>
      </w:r>
    </w:p>
    <w:p w14:paraId="1A9D7F01" w14:textId="77777777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____________________________</w:t>
      </w:r>
    </w:p>
    <w:p w14:paraId="479E7191" w14:textId="77777777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4779E12" w14:textId="77777777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 xml:space="preserve">Firma Impresa </w:t>
      </w:r>
      <w:proofErr w:type="spellStart"/>
      <w:r w:rsidRPr="00912679">
        <w:rPr>
          <w:rFonts w:ascii="Times New Roman" w:hAnsi="Times New Roman" w:cs="Times New Roman"/>
          <w:bCs/>
          <w:sz w:val="22"/>
          <w:szCs w:val="22"/>
        </w:rPr>
        <w:t>Ausiliata</w:t>
      </w:r>
      <w:proofErr w:type="spellEnd"/>
      <w:r w:rsidRPr="00912679">
        <w:rPr>
          <w:rFonts w:ascii="Times New Roman" w:hAnsi="Times New Roman" w:cs="Times New Roman"/>
          <w:bCs/>
          <w:sz w:val="22"/>
          <w:szCs w:val="22"/>
        </w:rPr>
        <w:t xml:space="preserve"> (Concorrente)</w:t>
      </w:r>
    </w:p>
    <w:p w14:paraId="0ED5CA8C" w14:textId="77777777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____________________________</w:t>
      </w:r>
    </w:p>
    <w:p w14:paraId="746233D9" w14:textId="77777777" w:rsidR="00892356" w:rsidRDefault="00892356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</w:rPr>
      </w:pPr>
    </w:p>
    <w:p w14:paraId="3AC819DA" w14:textId="77777777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12679">
        <w:rPr>
          <w:rFonts w:ascii="Times New Roman" w:hAnsi="Times New Roman" w:cs="Times New Roman"/>
          <w:bCs/>
          <w:i/>
          <w:iCs/>
        </w:rPr>
        <w:t>Nota bene:</w:t>
      </w:r>
    </w:p>
    <w:p w14:paraId="2994947E" w14:textId="2F7E3FD8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12679">
        <w:rPr>
          <w:rFonts w:ascii="Times New Roman" w:hAnsi="Times New Roman" w:cs="Times New Roman"/>
          <w:bCs/>
        </w:rPr>
        <w:t xml:space="preserve">- </w:t>
      </w:r>
      <w:r w:rsidRPr="00912679">
        <w:rPr>
          <w:rFonts w:ascii="Times New Roman" w:hAnsi="Times New Roman" w:cs="Times New Roman"/>
          <w:bCs/>
          <w:i/>
          <w:iCs/>
        </w:rPr>
        <w:t xml:space="preserve">la presente sottoscrizione deve essere </w:t>
      </w:r>
      <w:r w:rsidR="00912679">
        <w:rPr>
          <w:rFonts w:ascii="Times New Roman" w:hAnsi="Times New Roman" w:cs="Times New Roman"/>
          <w:bCs/>
          <w:i/>
          <w:iCs/>
        </w:rPr>
        <w:t>effettuata digitalmente dai</w:t>
      </w:r>
      <w:r w:rsidRPr="00912679">
        <w:rPr>
          <w:rFonts w:ascii="Times New Roman" w:hAnsi="Times New Roman" w:cs="Times New Roman"/>
          <w:bCs/>
          <w:i/>
          <w:iCs/>
        </w:rPr>
        <w:t xml:space="preserve"> Legali Rappresentanti o dei Procuratori (in tali casi devono essere allegate le relative procure notarili)</w:t>
      </w:r>
    </w:p>
    <w:p w14:paraId="1728B27D" w14:textId="5CD7128C" w:rsidR="00FE0A38" w:rsidRDefault="00FE0A38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sectPr w:rsidR="00FE0A3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3" w:footer="708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201903" w16cid:durableId="20BC9DAF"/>
  <w16cid:commentId w16cid:paraId="312CE488" w16cid:durableId="20BF322D"/>
  <w16cid:commentId w16cid:paraId="166C5BB7" w16cid:durableId="20BCA04D"/>
  <w16cid:commentId w16cid:paraId="56072F5E" w16cid:durableId="20BCA092"/>
  <w16cid:commentId w16cid:paraId="6CB10DF6" w16cid:durableId="20BCA0BA"/>
  <w16cid:commentId w16cid:paraId="74D6402B" w16cid:durableId="20BF34A6"/>
  <w16cid:commentId w16cid:paraId="139EC0A8" w16cid:durableId="20BF34BF"/>
  <w16cid:commentId w16cid:paraId="4CAAB029" w16cid:durableId="20BF7D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043B7" w14:textId="77777777" w:rsidR="008E1859" w:rsidRDefault="008E1859">
      <w:pPr>
        <w:spacing w:after="0" w:line="240" w:lineRule="auto"/>
      </w:pPr>
      <w:r>
        <w:separator/>
      </w:r>
    </w:p>
  </w:endnote>
  <w:endnote w:type="continuationSeparator" w:id="0">
    <w:p w14:paraId="7BC862B4" w14:textId="77777777" w:rsidR="008E1859" w:rsidRDefault="008E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1821874"/>
      <w:docPartObj>
        <w:docPartGallery w:val="Page Numbers (Bottom of Page)"/>
        <w:docPartUnique/>
      </w:docPartObj>
    </w:sdtPr>
    <w:sdtEndPr/>
    <w:sdtContent>
      <w:p w14:paraId="5CC49592" w14:textId="77777777" w:rsidR="00C0287D" w:rsidRDefault="00C0287D" w:rsidP="00EC35C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022">
          <w:rPr>
            <w:noProof/>
          </w:rPr>
          <w:t>3</w:t>
        </w:r>
        <w:r>
          <w:fldChar w:fldCharType="end"/>
        </w:r>
      </w:p>
    </w:sdtContent>
  </w:sdt>
  <w:p w14:paraId="7CAAF068" w14:textId="77777777" w:rsidR="00C0287D" w:rsidRDefault="00C0287D" w:rsidP="00EC35C1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14:paraId="44D5B4FA" w14:textId="77777777" w:rsidR="00C0287D" w:rsidRDefault="00C0287D" w:rsidP="00EC35C1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>APPALTO DI ACCORDO QUADRO PER LAVORI DI MANUTENZIONE E PRONTO INTERVENTO DEGLI IMMOBILI IN GESTIONE AD A.C.E.R. MODENA</w:t>
    </w:r>
  </w:p>
  <w:p w14:paraId="558CA393" w14:textId="77777777" w:rsidR="00C0287D" w:rsidRDefault="00C0287D" w:rsidP="00EC35C1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 xml:space="preserve">PER IL QUADRIENNIO 2019 </w:t>
    </w:r>
    <w:r w:rsidRPr="00852E57">
      <w:rPr>
        <w:rFonts w:hint="eastAsia"/>
        <w:sz w:val="16"/>
        <w:szCs w:val="16"/>
      </w:rPr>
      <w:t>–</w:t>
    </w:r>
    <w:r w:rsidRPr="00852E57">
      <w:rPr>
        <w:sz w:val="16"/>
        <w:szCs w:val="16"/>
      </w:rPr>
      <w:t xml:space="preserve"> 2020 </w:t>
    </w:r>
    <w:r w:rsidRPr="00852E57">
      <w:rPr>
        <w:rFonts w:hint="eastAsia"/>
        <w:sz w:val="16"/>
        <w:szCs w:val="16"/>
      </w:rPr>
      <w:t>–</w:t>
    </w:r>
    <w:r w:rsidRPr="00852E57">
      <w:rPr>
        <w:sz w:val="16"/>
        <w:szCs w:val="16"/>
      </w:rPr>
      <w:t xml:space="preserve"> 2021 </w:t>
    </w:r>
    <w:r w:rsidRPr="00852E57">
      <w:rPr>
        <w:rFonts w:hint="eastAsia"/>
        <w:sz w:val="16"/>
        <w:szCs w:val="16"/>
      </w:rPr>
      <w:t>–</w:t>
    </w:r>
    <w:r w:rsidRPr="00852E57">
      <w:rPr>
        <w:sz w:val="16"/>
        <w:szCs w:val="16"/>
      </w:rPr>
      <w:t xml:space="preserve"> 2022</w:t>
    </w:r>
  </w:p>
  <w:p w14:paraId="0F6C268E" w14:textId="209C515B" w:rsidR="00C0287D" w:rsidRPr="00EC35C1" w:rsidRDefault="00EC4511" w:rsidP="00EC35C1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DICHIARAZIONE AUSILIARIA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5BACC" w14:textId="77777777" w:rsidR="00C0287D" w:rsidRDefault="00C0287D" w:rsidP="00852E57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14:paraId="42ABD9AF" w14:textId="77777777" w:rsidR="00C0287D" w:rsidRDefault="00C0287D" w:rsidP="00852E57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>APPALTO DI ACCORDO QUADRO PER LAVORI DI MANUTENZIONE E PRONTO INTERVENTO DEGLI IMMOBILI IN GESTIONE AD A.C.E.R. MODENA</w:t>
    </w:r>
  </w:p>
  <w:p w14:paraId="55CAE38B" w14:textId="77777777" w:rsidR="00C0287D" w:rsidRDefault="00C0287D" w:rsidP="00852E57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 xml:space="preserve">PER IL QUADRIENNIO 2019 </w:t>
    </w:r>
    <w:r w:rsidRPr="00852E57">
      <w:rPr>
        <w:rFonts w:hint="eastAsia"/>
        <w:sz w:val="16"/>
        <w:szCs w:val="16"/>
      </w:rPr>
      <w:t>–</w:t>
    </w:r>
    <w:r w:rsidRPr="00852E57">
      <w:rPr>
        <w:sz w:val="16"/>
        <w:szCs w:val="16"/>
      </w:rPr>
      <w:t xml:space="preserve"> 2020 </w:t>
    </w:r>
    <w:r w:rsidRPr="00852E57">
      <w:rPr>
        <w:rFonts w:hint="eastAsia"/>
        <w:sz w:val="16"/>
        <w:szCs w:val="16"/>
      </w:rPr>
      <w:t>–</w:t>
    </w:r>
    <w:r w:rsidRPr="00852E57">
      <w:rPr>
        <w:sz w:val="16"/>
        <w:szCs w:val="16"/>
      </w:rPr>
      <w:t xml:space="preserve"> 2021 </w:t>
    </w:r>
    <w:r w:rsidRPr="00852E57">
      <w:rPr>
        <w:rFonts w:hint="eastAsia"/>
        <w:sz w:val="16"/>
        <w:szCs w:val="16"/>
      </w:rPr>
      <w:t>–</w:t>
    </w:r>
    <w:r w:rsidRPr="00852E57">
      <w:rPr>
        <w:sz w:val="16"/>
        <w:szCs w:val="16"/>
      </w:rPr>
      <w:t xml:space="preserve"> 2022</w:t>
    </w:r>
  </w:p>
  <w:p w14:paraId="63882496" w14:textId="79701C50" w:rsidR="00C0287D" w:rsidRPr="00EC35C1" w:rsidRDefault="00225022" w:rsidP="00852E57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DICHIARAZIONE AUSILIARIA</w:t>
    </w:r>
  </w:p>
  <w:p w14:paraId="78F06734" w14:textId="77777777" w:rsidR="00C0287D" w:rsidRPr="00852E57" w:rsidRDefault="00C0287D" w:rsidP="00852E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E0D7D" w14:textId="77777777" w:rsidR="008E1859" w:rsidRDefault="008E1859">
      <w:pPr>
        <w:spacing w:after="0" w:line="240" w:lineRule="auto"/>
      </w:pPr>
      <w:r>
        <w:separator/>
      </w:r>
    </w:p>
  </w:footnote>
  <w:footnote w:type="continuationSeparator" w:id="0">
    <w:p w14:paraId="49E37FC1" w14:textId="77777777" w:rsidR="008E1859" w:rsidRDefault="008E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04346" w14:textId="77777777" w:rsidR="00C0287D" w:rsidRPr="00EC35C1" w:rsidRDefault="00C0287D" w:rsidP="00EC35C1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 w:rsidRPr="00EC35C1">
      <w:rPr>
        <w:rFonts w:ascii="Calibri" w:eastAsia="Times New Roman" w:hAnsi="Calibri" w:cs="Times New Ro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ADA17" wp14:editId="4E8D7A73">
              <wp:simplePos x="0" y="0"/>
              <wp:positionH relativeFrom="column">
                <wp:posOffset>3810</wp:posOffset>
              </wp:positionH>
              <wp:positionV relativeFrom="paragraph">
                <wp:posOffset>140335</wp:posOffset>
              </wp:positionV>
              <wp:extent cx="4918710" cy="582930"/>
              <wp:effectExtent l="0" t="0" r="15240" b="266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8710" cy="582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8A304" w14:textId="77777777" w:rsidR="00C0287D" w:rsidRPr="009B77A1" w:rsidRDefault="00C0287D" w:rsidP="00EC35C1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B77A1">
                            <w:rPr>
                              <w:b/>
                              <w:sz w:val="28"/>
                              <w:szCs w:val="28"/>
                            </w:rPr>
                            <w:t>AZIENDA CASA EMILIA ROMAGNA della Provincia di Modena</w:t>
                          </w:r>
                        </w:p>
                        <w:p w14:paraId="7902BEF8" w14:textId="77777777" w:rsidR="00C0287D" w:rsidRPr="009B77A1" w:rsidRDefault="00C0287D" w:rsidP="00EC35C1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</w:pPr>
                          <w:proofErr w:type="gramStart"/>
                          <w:r w:rsidRPr="009B77A1">
                            <w:t>via</w:t>
                          </w:r>
                          <w:proofErr w:type="gramEnd"/>
                          <w:r w:rsidRPr="009B77A1">
                            <w:t xml:space="preserve"> E</w:t>
                          </w:r>
                          <w:r>
                            <w:t>nrico</w:t>
                          </w:r>
                          <w:r w:rsidRPr="009B77A1">
                            <w:t xml:space="preserve"> Cialdini, 5 – 41123 Modena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ADA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3pt;margin-top:11.05pt;width:387.3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">
              <v:textbox>
                <w:txbxContent>
                  <w:p w14:paraId="7328A304" w14:textId="77777777" w:rsidR="00C0287D" w:rsidRPr="009B77A1" w:rsidRDefault="00C0287D" w:rsidP="00EC35C1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B77A1">
                      <w:rPr>
                        <w:b/>
                        <w:sz w:val="28"/>
                        <w:szCs w:val="28"/>
                      </w:rPr>
                      <w:t>AZIENDA CASA EMILIA ROMAGNA della Provincia di Modena</w:t>
                    </w:r>
                  </w:p>
                  <w:p w14:paraId="7902BEF8" w14:textId="77777777" w:rsidR="00C0287D" w:rsidRPr="009B77A1" w:rsidRDefault="00C0287D" w:rsidP="00EC35C1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</w:pPr>
                    <w:r w:rsidRPr="009B77A1">
                      <w:t>via E</w:t>
                    </w:r>
                    <w:r>
                      <w:t>nrico</w:t>
                    </w:r>
                    <w:r w:rsidRPr="009B77A1">
                      <w:t xml:space="preserve"> Cialdini, 5 – 41123 Modena</w:t>
                    </w:r>
                  </w:p>
                </w:txbxContent>
              </v:textbox>
            </v:shape>
          </w:pict>
        </mc:Fallback>
      </mc:AlternateContent>
    </w:r>
    <w:r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 wp14:anchorId="249F5C4E" wp14:editId="10A4DD9A">
          <wp:extent cx="899160" cy="899160"/>
          <wp:effectExtent l="0" t="0" r="0" b="0"/>
          <wp:docPr id="16" name="Immagine 16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45CAB" w14:textId="77777777" w:rsidR="00C0287D" w:rsidRPr="00852E57" w:rsidRDefault="00C0287D" w:rsidP="00852E57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 w:rsidRPr="00EC35C1">
      <w:rPr>
        <w:rFonts w:ascii="Calibri" w:eastAsia="Times New Roman" w:hAnsi="Calibri" w:cs="Times New Ro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D61871" wp14:editId="73746311">
              <wp:simplePos x="0" y="0"/>
              <wp:positionH relativeFrom="column">
                <wp:posOffset>3810</wp:posOffset>
              </wp:positionH>
              <wp:positionV relativeFrom="paragraph">
                <wp:posOffset>140335</wp:posOffset>
              </wp:positionV>
              <wp:extent cx="4918710" cy="582930"/>
              <wp:effectExtent l="0" t="0" r="15240" b="266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8710" cy="582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87AA88" w14:textId="77777777" w:rsidR="00C0287D" w:rsidRPr="009B77A1" w:rsidRDefault="00C0287D" w:rsidP="00852E57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B77A1">
                            <w:rPr>
                              <w:b/>
                              <w:sz w:val="28"/>
                              <w:szCs w:val="28"/>
                            </w:rPr>
                            <w:t>AZIENDA CASA EMILIA ROMAGNA della Provincia di Modena</w:t>
                          </w:r>
                        </w:p>
                        <w:p w14:paraId="24A5E8DE" w14:textId="77777777" w:rsidR="00C0287D" w:rsidRPr="009B77A1" w:rsidRDefault="00C0287D" w:rsidP="00852E57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</w:pPr>
                          <w:proofErr w:type="gramStart"/>
                          <w:r w:rsidRPr="009B77A1">
                            <w:t>via</w:t>
                          </w:r>
                          <w:proofErr w:type="gramEnd"/>
                          <w:r w:rsidRPr="009B77A1">
                            <w:t xml:space="preserve"> E</w:t>
                          </w:r>
                          <w:r>
                            <w:t>nrico</w:t>
                          </w:r>
                          <w:r w:rsidRPr="009B77A1">
                            <w:t xml:space="preserve"> Cialdini, 5 – 41123 Modena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6187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3pt;margin-top:11.05pt;width:387.3pt;height:4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">
              <v:textbox>
                <w:txbxContent>
                  <w:p w14:paraId="3987AA88" w14:textId="77777777" w:rsidR="00C0287D" w:rsidRPr="009B77A1" w:rsidRDefault="00C0287D" w:rsidP="00852E57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B77A1">
                      <w:rPr>
                        <w:b/>
                        <w:sz w:val="28"/>
                        <w:szCs w:val="28"/>
                      </w:rPr>
                      <w:t>AZIENDA CASA EMILIA ROMAGNA della Provincia di Modena</w:t>
                    </w:r>
                  </w:p>
                  <w:p w14:paraId="24A5E8DE" w14:textId="77777777" w:rsidR="00C0287D" w:rsidRPr="009B77A1" w:rsidRDefault="00C0287D" w:rsidP="00852E57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</w:pPr>
                    <w:r w:rsidRPr="009B77A1">
                      <w:t>via E</w:t>
                    </w:r>
                    <w:r>
                      <w:t>nrico</w:t>
                    </w:r>
                    <w:r w:rsidRPr="009B77A1">
                      <w:t xml:space="preserve"> Cialdini, 5 – 41123 Modena</w:t>
                    </w:r>
                  </w:p>
                </w:txbxContent>
              </v:textbox>
            </v:shape>
          </w:pict>
        </mc:Fallback>
      </mc:AlternateContent>
    </w:r>
    <w:r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 wp14:anchorId="53096FF9" wp14:editId="2C197368">
          <wp:extent cx="899160" cy="899160"/>
          <wp:effectExtent l="0" t="0" r="0" b="0"/>
          <wp:docPr id="5" name="Immagine 5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B6E60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7E17D52"/>
    <w:multiLevelType w:val="hybridMultilevel"/>
    <w:tmpl w:val="E89EBD16"/>
    <w:name w:val="WWNum42"/>
    <w:lvl w:ilvl="0" w:tplc="C49655F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97422B"/>
    <w:multiLevelType w:val="hybridMultilevel"/>
    <w:tmpl w:val="52D67710"/>
    <w:styleLink w:val="Stileimportato23"/>
    <w:lvl w:ilvl="0" w:tplc="224AC758">
      <w:start w:val="1"/>
      <w:numFmt w:val="bullet"/>
      <w:lvlText w:val="-"/>
      <w:lvlJc w:val="left"/>
      <w:pPr>
        <w:ind w:left="340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5AFCCE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122CCE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40AA52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2CD9F4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C61136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68B8D4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126344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EA5920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191C04B2"/>
    <w:multiLevelType w:val="hybridMultilevel"/>
    <w:tmpl w:val="A698A304"/>
    <w:styleLink w:val="Stileimportato5"/>
    <w:lvl w:ilvl="0" w:tplc="4E00D59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5867E0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5015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3CDE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86F52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DE0C0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44DDA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FC085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66A1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A276F80"/>
    <w:multiLevelType w:val="hybridMultilevel"/>
    <w:tmpl w:val="7D78C172"/>
    <w:styleLink w:val="Stileimportato3"/>
    <w:lvl w:ilvl="0" w:tplc="D64CB44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D2A5C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0E803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520C5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100DA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8676D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24687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52C04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645C5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E030137"/>
    <w:multiLevelType w:val="hybridMultilevel"/>
    <w:tmpl w:val="76481600"/>
    <w:name w:val="WWNum53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604E4"/>
    <w:multiLevelType w:val="hybridMultilevel"/>
    <w:tmpl w:val="B7769D00"/>
    <w:styleLink w:val="Stileimportato21"/>
    <w:lvl w:ilvl="0" w:tplc="8CECD0A0">
      <w:start w:val="1"/>
      <w:numFmt w:val="bullet"/>
      <w:lvlText w:val="·"/>
      <w:lvlJc w:val="left"/>
      <w:pPr>
        <w:tabs>
          <w:tab w:val="num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04ED8E">
      <w:start w:val="1"/>
      <w:numFmt w:val="bullet"/>
      <w:lvlText w:val="o"/>
      <w:lvlJc w:val="left"/>
      <w:pPr>
        <w:tabs>
          <w:tab w:val="left" w:pos="284"/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5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043BC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num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2E6250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num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9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E41792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num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1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CA89B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num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DAC744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5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48BB64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AA314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20"/>
          <w:tab w:val="left" w:pos="6372"/>
          <w:tab w:val="left" w:pos="7080"/>
          <w:tab w:val="left" w:pos="7788"/>
          <w:tab w:val="left" w:pos="8496"/>
          <w:tab w:val="left" w:pos="9204"/>
        </w:tabs>
        <w:ind w:left="61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89F78FA"/>
    <w:multiLevelType w:val="hybridMultilevel"/>
    <w:tmpl w:val="E0CEEE58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B5727"/>
    <w:multiLevelType w:val="hybridMultilevel"/>
    <w:tmpl w:val="90C8AE2E"/>
    <w:name w:val="WWNum53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B55A8"/>
    <w:multiLevelType w:val="hybridMultilevel"/>
    <w:tmpl w:val="B98A5508"/>
    <w:styleLink w:val="Stileimportato2"/>
    <w:lvl w:ilvl="0" w:tplc="6882DBCA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A83B8">
      <w:start w:val="1"/>
      <w:numFmt w:val="bullet"/>
      <w:lvlText w:val="o"/>
      <w:lvlJc w:val="left"/>
      <w:pPr>
        <w:tabs>
          <w:tab w:val="left" w:pos="227"/>
          <w:tab w:val="num" w:pos="1440"/>
        </w:tabs>
        <w:ind w:left="14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FE657E">
      <w:start w:val="1"/>
      <w:numFmt w:val="bullet"/>
      <w:lvlText w:val="▪"/>
      <w:lvlJc w:val="left"/>
      <w:pPr>
        <w:tabs>
          <w:tab w:val="left" w:pos="227"/>
          <w:tab w:val="num" w:pos="2160"/>
        </w:tabs>
        <w:ind w:left="221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0A361E">
      <w:start w:val="1"/>
      <w:numFmt w:val="bullet"/>
      <w:lvlText w:val="•"/>
      <w:lvlJc w:val="left"/>
      <w:pPr>
        <w:tabs>
          <w:tab w:val="left" w:pos="227"/>
          <w:tab w:val="num" w:pos="2880"/>
        </w:tabs>
        <w:ind w:left="293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3E081E">
      <w:start w:val="1"/>
      <w:numFmt w:val="bullet"/>
      <w:lvlText w:val="o"/>
      <w:lvlJc w:val="left"/>
      <w:pPr>
        <w:tabs>
          <w:tab w:val="left" w:pos="227"/>
          <w:tab w:val="num" w:pos="3600"/>
        </w:tabs>
        <w:ind w:left="365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103B48">
      <w:start w:val="1"/>
      <w:numFmt w:val="bullet"/>
      <w:lvlText w:val="▪"/>
      <w:lvlJc w:val="left"/>
      <w:pPr>
        <w:tabs>
          <w:tab w:val="left" w:pos="227"/>
          <w:tab w:val="num" w:pos="4320"/>
        </w:tabs>
        <w:ind w:left="437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30A9AA">
      <w:start w:val="1"/>
      <w:numFmt w:val="bullet"/>
      <w:lvlText w:val="•"/>
      <w:lvlJc w:val="left"/>
      <w:pPr>
        <w:tabs>
          <w:tab w:val="left" w:pos="227"/>
          <w:tab w:val="num" w:pos="5040"/>
        </w:tabs>
        <w:ind w:left="50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7CAEC2">
      <w:start w:val="1"/>
      <w:numFmt w:val="bullet"/>
      <w:lvlText w:val="o"/>
      <w:lvlJc w:val="left"/>
      <w:pPr>
        <w:tabs>
          <w:tab w:val="left" w:pos="227"/>
          <w:tab w:val="num" w:pos="5760"/>
        </w:tabs>
        <w:ind w:left="581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8EA71A">
      <w:start w:val="1"/>
      <w:numFmt w:val="bullet"/>
      <w:lvlText w:val="▪"/>
      <w:lvlJc w:val="left"/>
      <w:pPr>
        <w:tabs>
          <w:tab w:val="left" w:pos="227"/>
          <w:tab w:val="num" w:pos="6480"/>
        </w:tabs>
        <w:ind w:left="653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D716199"/>
    <w:multiLevelType w:val="hybridMultilevel"/>
    <w:tmpl w:val="CF0E08AA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5372A"/>
    <w:multiLevelType w:val="multilevel"/>
    <w:tmpl w:val="4A4E0C50"/>
    <w:name w:val="WWNum53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6" w15:restartNumberingAfterBreak="0">
    <w:nsid w:val="587F4B68"/>
    <w:multiLevelType w:val="hybridMultilevel"/>
    <w:tmpl w:val="49DCD2AE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1522C"/>
    <w:multiLevelType w:val="hybridMultilevel"/>
    <w:tmpl w:val="4FB67E58"/>
    <w:name w:val="WWNum532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43E1F"/>
    <w:multiLevelType w:val="multilevel"/>
    <w:tmpl w:val="66B836AC"/>
    <w:name w:val="WWNum52"/>
    <w:lvl w:ilvl="0">
      <w:start w:val="4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9" w15:restartNumberingAfterBreak="0">
    <w:nsid w:val="6F2071A3"/>
    <w:multiLevelType w:val="hybridMultilevel"/>
    <w:tmpl w:val="861A3858"/>
    <w:styleLink w:val="Stileimportato4"/>
    <w:lvl w:ilvl="0" w:tplc="F608503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9ED3D8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6E07A0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A49FDA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781D60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74C304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7EE9EE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529EA8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F07E0A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F6078C7"/>
    <w:multiLevelType w:val="hybridMultilevel"/>
    <w:tmpl w:val="92F2DF96"/>
    <w:styleLink w:val="Stileimportato6"/>
    <w:lvl w:ilvl="0" w:tplc="111A64CC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0037B2">
      <w:start w:val="1"/>
      <w:numFmt w:val="lowerLetter"/>
      <w:lvlText w:val="%2."/>
      <w:lvlJc w:val="left"/>
      <w:pPr>
        <w:tabs>
          <w:tab w:val="left" w:pos="3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34495E">
      <w:start w:val="1"/>
      <w:numFmt w:val="lowerRoman"/>
      <w:lvlText w:val="%3."/>
      <w:lvlJc w:val="left"/>
      <w:pPr>
        <w:tabs>
          <w:tab w:val="left" w:pos="340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BEB36A">
      <w:start w:val="1"/>
      <w:numFmt w:val="decimal"/>
      <w:lvlText w:val="%4."/>
      <w:lvlJc w:val="left"/>
      <w:pPr>
        <w:tabs>
          <w:tab w:val="left" w:pos="3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A64A90">
      <w:start w:val="1"/>
      <w:numFmt w:val="lowerLetter"/>
      <w:lvlText w:val="%5."/>
      <w:lvlJc w:val="left"/>
      <w:pPr>
        <w:tabs>
          <w:tab w:val="left" w:pos="3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E8A466">
      <w:start w:val="1"/>
      <w:numFmt w:val="lowerRoman"/>
      <w:lvlText w:val="%6."/>
      <w:lvlJc w:val="left"/>
      <w:pPr>
        <w:tabs>
          <w:tab w:val="left" w:pos="340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5475C2">
      <w:start w:val="1"/>
      <w:numFmt w:val="decimal"/>
      <w:lvlText w:val="%7."/>
      <w:lvlJc w:val="left"/>
      <w:pPr>
        <w:tabs>
          <w:tab w:val="left" w:pos="3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66D162">
      <w:start w:val="1"/>
      <w:numFmt w:val="lowerLetter"/>
      <w:lvlText w:val="%8."/>
      <w:lvlJc w:val="left"/>
      <w:pPr>
        <w:tabs>
          <w:tab w:val="left" w:pos="3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C06AEA">
      <w:start w:val="1"/>
      <w:numFmt w:val="lowerRoman"/>
      <w:lvlText w:val="%9."/>
      <w:lvlJc w:val="left"/>
      <w:pPr>
        <w:tabs>
          <w:tab w:val="left" w:pos="340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C6D3A8E"/>
    <w:multiLevelType w:val="hybridMultilevel"/>
    <w:tmpl w:val="21204466"/>
    <w:name w:val="WWNum422"/>
    <w:lvl w:ilvl="0" w:tplc="711252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8"/>
  </w:num>
  <w:num w:numId="4">
    <w:abstractNumId w:val="29"/>
  </w:num>
  <w:num w:numId="5">
    <w:abstractNumId w:val="17"/>
  </w:num>
  <w:num w:numId="6">
    <w:abstractNumId w:val="30"/>
  </w:num>
  <w:num w:numId="7">
    <w:abstractNumId w:val="0"/>
  </w:num>
  <w:num w:numId="8">
    <w:abstractNumId w:val="20"/>
  </w:num>
  <w:num w:numId="9">
    <w:abstractNumId w:val="26"/>
  </w:num>
  <w:num w:numId="10">
    <w:abstractNumId w:val="21"/>
  </w:num>
  <w:num w:numId="11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19"/>
    <w:rsid w:val="0000537B"/>
    <w:rsid w:val="00017824"/>
    <w:rsid w:val="000269F9"/>
    <w:rsid w:val="0002783E"/>
    <w:rsid w:val="00032F86"/>
    <w:rsid w:val="000330ED"/>
    <w:rsid w:val="0004482F"/>
    <w:rsid w:val="0005682F"/>
    <w:rsid w:val="00056849"/>
    <w:rsid w:val="00056DD6"/>
    <w:rsid w:val="00056F7E"/>
    <w:rsid w:val="00060DD3"/>
    <w:rsid w:val="00074C0D"/>
    <w:rsid w:val="0007525F"/>
    <w:rsid w:val="0008583C"/>
    <w:rsid w:val="000A6683"/>
    <w:rsid w:val="000B08F5"/>
    <w:rsid w:val="000B1F4E"/>
    <w:rsid w:val="000B20C4"/>
    <w:rsid w:val="000C1449"/>
    <w:rsid w:val="000D1C38"/>
    <w:rsid w:val="000D5852"/>
    <w:rsid w:val="000D6624"/>
    <w:rsid w:val="000E0517"/>
    <w:rsid w:val="000E3C77"/>
    <w:rsid w:val="000E660B"/>
    <w:rsid w:val="000E7BD5"/>
    <w:rsid w:val="000E7F07"/>
    <w:rsid w:val="000F6DB6"/>
    <w:rsid w:val="000F6EE1"/>
    <w:rsid w:val="00101744"/>
    <w:rsid w:val="00103DFD"/>
    <w:rsid w:val="001058E0"/>
    <w:rsid w:val="00111D67"/>
    <w:rsid w:val="001121B0"/>
    <w:rsid w:val="00114796"/>
    <w:rsid w:val="0011508E"/>
    <w:rsid w:val="0011541E"/>
    <w:rsid w:val="001254E6"/>
    <w:rsid w:val="00125AA0"/>
    <w:rsid w:val="00133574"/>
    <w:rsid w:val="001340E6"/>
    <w:rsid w:val="001351AC"/>
    <w:rsid w:val="001403BD"/>
    <w:rsid w:val="00147721"/>
    <w:rsid w:val="00147CCE"/>
    <w:rsid w:val="00153172"/>
    <w:rsid w:val="001543C1"/>
    <w:rsid w:val="00156176"/>
    <w:rsid w:val="001563D2"/>
    <w:rsid w:val="0016525E"/>
    <w:rsid w:val="00167EC0"/>
    <w:rsid w:val="00170148"/>
    <w:rsid w:val="0017659F"/>
    <w:rsid w:val="00185531"/>
    <w:rsid w:val="0018715C"/>
    <w:rsid w:val="00192907"/>
    <w:rsid w:val="001932EE"/>
    <w:rsid w:val="001A09AD"/>
    <w:rsid w:val="001A7895"/>
    <w:rsid w:val="001B7086"/>
    <w:rsid w:val="001C01E6"/>
    <w:rsid w:val="001C4E42"/>
    <w:rsid w:val="001D11AC"/>
    <w:rsid w:val="001D1FFB"/>
    <w:rsid w:val="001D3A0E"/>
    <w:rsid w:val="001D5140"/>
    <w:rsid w:val="001E284B"/>
    <w:rsid w:val="001E7E03"/>
    <w:rsid w:val="002018A1"/>
    <w:rsid w:val="002036B3"/>
    <w:rsid w:val="0020671F"/>
    <w:rsid w:val="00206AF7"/>
    <w:rsid w:val="00210166"/>
    <w:rsid w:val="00211FEC"/>
    <w:rsid w:val="00213A2F"/>
    <w:rsid w:val="00213B07"/>
    <w:rsid w:val="002150EE"/>
    <w:rsid w:val="0021767F"/>
    <w:rsid w:val="00217890"/>
    <w:rsid w:val="00221678"/>
    <w:rsid w:val="00225022"/>
    <w:rsid w:val="002267AD"/>
    <w:rsid w:val="00241493"/>
    <w:rsid w:val="0024378E"/>
    <w:rsid w:val="002545B9"/>
    <w:rsid w:val="00257E2D"/>
    <w:rsid w:val="0026040E"/>
    <w:rsid w:val="00261C1D"/>
    <w:rsid w:val="002624F5"/>
    <w:rsid w:val="00262AA7"/>
    <w:rsid w:val="00264BF4"/>
    <w:rsid w:val="002653C8"/>
    <w:rsid w:val="00270F4D"/>
    <w:rsid w:val="00274BD7"/>
    <w:rsid w:val="00274CF3"/>
    <w:rsid w:val="0027526B"/>
    <w:rsid w:val="002801E6"/>
    <w:rsid w:val="002812B4"/>
    <w:rsid w:val="00283B48"/>
    <w:rsid w:val="00285680"/>
    <w:rsid w:val="00285D07"/>
    <w:rsid w:val="002877B0"/>
    <w:rsid w:val="002A0C53"/>
    <w:rsid w:val="002A22D1"/>
    <w:rsid w:val="002A2E45"/>
    <w:rsid w:val="002A3160"/>
    <w:rsid w:val="002A7724"/>
    <w:rsid w:val="002B14C0"/>
    <w:rsid w:val="002C32DC"/>
    <w:rsid w:val="002C34B4"/>
    <w:rsid w:val="002C7AF4"/>
    <w:rsid w:val="002C7D4E"/>
    <w:rsid w:val="002D1F92"/>
    <w:rsid w:val="002D7B41"/>
    <w:rsid w:val="002E2C32"/>
    <w:rsid w:val="002E3A3E"/>
    <w:rsid w:val="002E4280"/>
    <w:rsid w:val="002E5ECD"/>
    <w:rsid w:val="0030003E"/>
    <w:rsid w:val="00302722"/>
    <w:rsid w:val="00306CF4"/>
    <w:rsid w:val="003077BC"/>
    <w:rsid w:val="0031007C"/>
    <w:rsid w:val="00311B96"/>
    <w:rsid w:val="00320261"/>
    <w:rsid w:val="003204ED"/>
    <w:rsid w:val="00321E92"/>
    <w:rsid w:val="003274F8"/>
    <w:rsid w:val="00336C17"/>
    <w:rsid w:val="00337F94"/>
    <w:rsid w:val="00343ED9"/>
    <w:rsid w:val="00344F17"/>
    <w:rsid w:val="003471E7"/>
    <w:rsid w:val="00351377"/>
    <w:rsid w:val="003518BD"/>
    <w:rsid w:val="00353B16"/>
    <w:rsid w:val="0035607F"/>
    <w:rsid w:val="003602B9"/>
    <w:rsid w:val="00362EF8"/>
    <w:rsid w:val="003654C5"/>
    <w:rsid w:val="00385A59"/>
    <w:rsid w:val="00391039"/>
    <w:rsid w:val="00391344"/>
    <w:rsid w:val="00392AC6"/>
    <w:rsid w:val="0039472F"/>
    <w:rsid w:val="00395D59"/>
    <w:rsid w:val="00396199"/>
    <w:rsid w:val="003A002C"/>
    <w:rsid w:val="003B6B90"/>
    <w:rsid w:val="003B71EC"/>
    <w:rsid w:val="003C44DB"/>
    <w:rsid w:val="003E0458"/>
    <w:rsid w:val="003E1215"/>
    <w:rsid w:val="003E1A53"/>
    <w:rsid w:val="003E2DB5"/>
    <w:rsid w:val="003E4F04"/>
    <w:rsid w:val="003F208A"/>
    <w:rsid w:val="003F41F5"/>
    <w:rsid w:val="003F7043"/>
    <w:rsid w:val="00402D5F"/>
    <w:rsid w:val="004048FF"/>
    <w:rsid w:val="00407356"/>
    <w:rsid w:val="00416BC6"/>
    <w:rsid w:val="004173A1"/>
    <w:rsid w:val="00422DED"/>
    <w:rsid w:val="0042356B"/>
    <w:rsid w:val="00426230"/>
    <w:rsid w:val="004274ED"/>
    <w:rsid w:val="00430A7F"/>
    <w:rsid w:val="0043285C"/>
    <w:rsid w:val="00442BCC"/>
    <w:rsid w:val="004433B8"/>
    <w:rsid w:val="00444EE1"/>
    <w:rsid w:val="00445B16"/>
    <w:rsid w:val="004527BC"/>
    <w:rsid w:val="00477840"/>
    <w:rsid w:val="0048280F"/>
    <w:rsid w:val="004846BE"/>
    <w:rsid w:val="00485B99"/>
    <w:rsid w:val="004940D1"/>
    <w:rsid w:val="00495C18"/>
    <w:rsid w:val="004A21B1"/>
    <w:rsid w:val="004A3A87"/>
    <w:rsid w:val="004A3CCA"/>
    <w:rsid w:val="004A5862"/>
    <w:rsid w:val="004A6029"/>
    <w:rsid w:val="004B1438"/>
    <w:rsid w:val="004B35CE"/>
    <w:rsid w:val="004B571B"/>
    <w:rsid w:val="004B5E0F"/>
    <w:rsid w:val="004C1A5A"/>
    <w:rsid w:val="004D08D6"/>
    <w:rsid w:val="004D149C"/>
    <w:rsid w:val="004D1BB9"/>
    <w:rsid w:val="004D26EA"/>
    <w:rsid w:val="004D320C"/>
    <w:rsid w:val="004D326C"/>
    <w:rsid w:val="004D37F7"/>
    <w:rsid w:val="004D5223"/>
    <w:rsid w:val="004D70A9"/>
    <w:rsid w:val="004D79B2"/>
    <w:rsid w:val="004E2FFC"/>
    <w:rsid w:val="004E36FC"/>
    <w:rsid w:val="004E3CD8"/>
    <w:rsid w:val="004E3EAD"/>
    <w:rsid w:val="004E4BC0"/>
    <w:rsid w:val="004E6871"/>
    <w:rsid w:val="004F57C0"/>
    <w:rsid w:val="005049F7"/>
    <w:rsid w:val="005056FA"/>
    <w:rsid w:val="00506A90"/>
    <w:rsid w:val="005105AC"/>
    <w:rsid w:val="00510695"/>
    <w:rsid w:val="00511311"/>
    <w:rsid w:val="00511783"/>
    <w:rsid w:val="005122A0"/>
    <w:rsid w:val="0051763B"/>
    <w:rsid w:val="00525F2F"/>
    <w:rsid w:val="00527521"/>
    <w:rsid w:val="00530C16"/>
    <w:rsid w:val="00532017"/>
    <w:rsid w:val="005329A5"/>
    <w:rsid w:val="00534B79"/>
    <w:rsid w:val="005360BD"/>
    <w:rsid w:val="005412BD"/>
    <w:rsid w:val="0054139A"/>
    <w:rsid w:val="00556A02"/>
    <w:rsid w:val="00557E84"/>
    <w:rsid w:val="005665E0"/>
    <w:rsid w:val="005814A9"/>
    <w:rsid w:val="0058211B"/>
    <w:rsid w:val="005901C4"/>
    <w:rsid w:val="0059343C"/>
    <w:rsid w:val="0059645C"/>
    <w:rsid w:val="005A59EF"/>
    <w:rsid w:val="005C06F0"/>
    <w:rsid w:val="005C1519"/>
    <w:rsid w:val="005C63AD"/>
    <w:rsid w:val="005D425D"/>
    <w:rsid w:val="005D6A13"/>
    <w:rsid w:val="005E44E8"/>
    <w:rsid w:val="005E52F9"/>
    <w:rsid w:val="005E6308"/>
    <w:rsid w:val="005E7EAE"/>
    <w:rsid w:val="005F0070"/>
    <w:rsid w:val="005F0473"/>
    <w:rsid w:val="005F2E72"/>
    <w:rsid w:val="005F53DB"/>
    <w:rsid w:val="006018A3"/>
    <w:rsid w:val="00601BC1"/>
    <w:rsid w:val="0060281F"/>
    <w:rsid w:val="00602D59"/>
    <w:rsid w:val="00610E11"/>
    <w:rsid w:val="006145FB"/>
    <w:rsid w:val="00614BDC"/>
    <w:rsid w:val="006178A3"/>
    <w:rsid w:val="00621613"/>
    <w:rsid w:val="00626B74"/>
    <w:rsid w:val="00630941"/>
    <w:rsid w:val="00643CC8"/>
    <w:rsid w:val="00647D83"/>
    <w:rsid w:val="0065329E"/>
    <w:rsid w:val="006538FC"/>
    <w:rsid w:val="00661033"/>
    <w:rsid w:val="00662DB8"/>
    <w:rsid w:val="00665CE0"/>
    <w:rsid w:val="00674593"/>
    <w:rsid w:val="00677663"/>
    <w:rsid w:val="006904F9"/>
    <w:rsid w:val="00691904"/>
    <w:rsid w:val="00692FBE"/>
    <w:rsid w:val="006933C7"/>
    <w:rsid w:val="00693798"/>
    <w:rsid w:val="0069494B"/>
    <w:rsid w:val="00694F98"/>
    <w:rsid w:val="00695AF5"/>
    <w:rsid w:val="00697CA3"/>
    <w:rsid w:val="006B1BC5"/>
    <w:rsid w:val="006C1F89"/>
    <w:rsid w:val="006C5307"/>
    <w:rsid w:val="006D1326"/>
    <w:rsid w:val="006E05B2"/>
    <w:rsid w:val="006E153A"/>
    <w:rsid w:val="006E38B9"/>
    <w:rsid w:val="006F2AFD"/>
    <w:rsid w:val="006F6ECA"/>
    <w:rsid w:val="00700314"/>
    <w:rsid w:val="00702466"/>
    <w:rsid w:val="00703E2F"/>
    <w:rsid w:val="007042A4"/>
    <w:rsid w:val="007062B1"/>
    <w:rsid w:val="00713755"/>
    <w:rsid w:val="0071653B"/>
    <w:rsid w:val="00722787"/>
    <w:rsid w:val="00723497"/>
    <w:rsid w:val="007249EB"/>
    <w:rsid w:val="007257E3"/>
    <w:rsid w:val="00730BD6"/>
    <w:rsid w:val="007367C7"/>
    <w:rsid w:val="007378D8"/>
    <w:rsid w:val="00743047"/>
    <w:rsid w:val="00751C85"/>
    <w:rsid w:val="00766E20"/>
    <w:rsid w:val="00766FB0"/>
    <w:rsid w:val="00767CEF"/>
    <w:rsid w:val="00770EF6"/>
    <w:rsid w:val="00771928"/>
    <w:rsid w:val="0077250F"/>
    <w:rsid w:val="00772EF3"/>
    <w:rsid w:val="007740E6"/>
    <w:rsid w:val="00776B6C"/>
    <w:rsid w:val="00792061"/>
    <w:rsid w:val="0079395E"/>
    <w:rsid w:val="007944CE"/>
    <w:rsid w:val="00797D58"/>
    <w:rsid w:val="007A10B8"/>
    <w:rsid w:val="007A5094"/>
    <w:rsid w:val="007A71D0"/>
    <w:rsid w:val="007B1C4E"/>
    <w:rsid w:val="007B5809"/>
    <w:rsid w:val="007B5C66"/>
    <w:rsid w:val="007C08E8"/>
    <w:rsid w:val="007C153D"/>
    <w:rsid w:val="007D0559"/>
    <w:rsid w:val="007D18FB"/>
    <w:rsid w:val="007D3D9D"/>
    <w:rsid w:val="007D5638"/>
    <w:rsid w:val="007D6419"/>
    <w:rsid w:val="007D68D4"/>
    <w:rsid w:val="007E41F1"/>
    <w:rsid w:val="007E5F39"/>
    <w:rsid w:val="007E6DFA"/>
    <w:rsid w:val="007F15D9"/>
    <w:rsid w:val="00800C68"/>
    <w:rsid w:val="00801063"/>
    <w:rsid w:val="00801E81"/>
    <w:rsid w:val="00802839"/>
    <w:rsid w:val="00805B3D"/>
    <w:rsid w:val="008109A9"/>
    <w:rsid w:val="00811056"/>
    <w:rsid w:val="008141B8"/>
    <w:rsid w:val="0081646F"/>
    <w:rsid w:val="008229E3"/>
    <w:rsid w:val="008311CF"/>
    <w:rsid w:val="0083159E"/>
    <w:rsid w:val="008346FE"/>
    <w:rsid w:val="00835FDB"/>
    <w:rsid w:val="00836691"/>
    <w:rsid w:val="00842A03"/>
    <w:rsid w:val="00852E57"/>
    <w:rsid w:val="00853ECC"/>
    <w:rsid w:val="008624F5"/>
    <w:rsid w:val="00867FC2"/>
    <w:rsid w:val="008731B2"/>
    <w:rsid w:val="00877013"/>
    <w:rsid w:val="0088057A"/>
    <w:rsid w:val="008822C9"/>
    <w:rsid w:val="00883149"/>
    <w:rsid w:val="00887908"/>
    <w:rsid w:val="00890DB3"/>
    <w:rsid w:val="008910C3"/>
    <w:rsid w:val="00892356"/>
    <w:rsid w:val="00892932"/>
    <w:rsid w:val="00892C1D"/>
    <w:rsid w:val="0089405D"/>
    <w:rsid w:val="0089726D"/>
    <w:rsid w:val="008A1218"/>
    <w:rsid w:val="008A14D5"/>
    <w:rsid w:val="008A17FD"/>
    <w:rsid w:val="008A3AC1"/>
    <w:rsid w:val="008A59CC"/>
    <w:rsid w:val="008A7D9C"/>
    <w:rsid w:val="008B0D88"/>
    <w:rsid w:val="008B1C09"/>
    <w:rsid w:val="008B1ECA"/>
    <w:rsid w:val="008B7E52"/>
    <w:rsid w:val="008C3AD2"/>
    <w:rsid w:val="008C53DE"/>
    <w:rsid w:val="008C700C"/>
    <w:rsid w:val="008D2B86"/>
    <w:rsid w:val="008E1859"/>
    <w:rsid w:val="008E30AC"/>
    <w:rsid w:val="008E4B46"/>
    <w:rsid w:val="008F0613"/>
    <w:rsid w:val="008F3C87"/>
    <w:rsid w:val="008F4507"/>
    <w:rsid w:val="008F4A29"/>
    <w:rsid w:val="008F7F95"/>
    <w:rsid w:val="00910C56"/>
    <w:rsid w:val="00912679"/>
    <w:rsid w:val="009129BA"/>
    <w:rsid w:val="0091549D"/>
    <w:rsid w:val="00917B83"/>
    <w:rsid w:val="009225CB"/>
    <w:rsid w:val="0092430C"/>
    <w:rsid w:val="00924CC5"/>
    <w:rsid w:val="00933691"/>
    <w:rsid w:val="00941E85"/>
    <w:rsid w:val="00942E40"/>
    <w:rsid w:val="009445A5"/>
    <w:rsid w:val="0094505A"/>
    <w:rsid w:val="00951426"/>
    <w:rsid w:val="00951E7B"/>
    <w:rsid w:val="00962616"/>
    <w:rsid w:val="0096698E"/>
    <w:rsid w:val="009708B4"/>
    <w:rsid w:val="00972B2C"/>
    <w:rsid w:val="0097437D"/>
    <w:rsid w:val="009750D0"/>
    <w:rsid w:val="00977F99"/>
    <w:rsid w:val="00981709"/>
    <w:rsid w:val="00982092"/>
    <w:rsid w:val="00985025"/>
    <w:rsid w:val="00985D5B"/>
    <w:rsid w:val="00987254"/>
    <w:rsid w:val="0099061F"/>
    <w:rsid w:val="009A3CEA"/>
    <w:rsid w:val="009A5ACF"/>
    <w:rsid w:val="009B0936"/>
    <w:rsid w:val="009B09CD"/>
    <w:rsid w:val="009B54E4"/>
    <w:rsid w:val="009C0195"/>
    <w:rsid w:val="009C2939"/>
    <w:rsid w:val="009C297F"/>
    <w:rsid w:val="009C4919"/>
    <w:rsid w:val="009C6D2E"/>
    <w:rsid w:val="009D6BE8"/>
    <w:rsid w:val="009E413F"/>
    <w:rsid w:val="009F375D"/>
    <w:rsid w:val="009F7636"/>
    <w:rsid w:val="00A11675"/>
    <w:rsid w:val="00A11F71"/>
    <w:rsid w:val="00A138B5"/>
    <w:rsid w:val="00A15B7E"/>
    <w:rsid w:val="00A24947"/>
    <w:rsid w:val="00A26A1B"/>
    <w:rsid w:val="00A26C40"/>
    <w:rsid w:val="00A44FD0"/>
    <w:rsid w:val="00A53848"/>
    <w:rsid w:val="00A608B9"/>
    <w:rsid w:val="00A60E62"/>
    <w:rsid w:val="00A6174D"/>
    <w:rsid w:val="00A65183"/>
    <w:rsid w:val="00A67322"/>
    <w:rsid w:val="00A741F1"/>
    <w:rsid w:val="00A84917"/>
    <w:rsid w:val="00A86B65"/>
    <w:rsid w:val="00A91F07"/>
    <w:rsid w:val="00A9539A"/>
    <w:rsid w:val="00AA2B58"/>
    <w:rsid w:val="00AA2B80"/>
    <w:rsid w:val="00AB5166"/>
    <w:rsid w:val="00AC4BD9"/>
    <w:rsid w:val="00AE2F49"/>
    <w:rsid w:val="00AE5231"/>
    <w:rsid w:val="00AE5BCF"/>
    <w:rsid w:val="00AE687A"/>
    <w:rsid w:val="00AF1DC7"/>
    <w:rsid w:val="00AF3F08"/>
    <w:rsid w:val="00AF6382"/>
    <w:rsid w:val="00B041FC"/>
    <w:rsid w:val="00B06294"/>
    <w:rsid w:val="00B11A6C"/>
    <w:rsid w:val="00B13462"/>
    <w:rsid w:val="00B13933"/>
    <w:rsid w:val="00B16BD5"/>
    <w:rsid w:val="00B20F9A"/>
    <w:rsid w:val="00B24F76"/>
    <w:rsid w:val="00B25288"/>
    <w:rsid w:val="00B26606"/>
    <w:rsid w:val="00B26992"/>
    <w:rsid w:val="00B30336"/>
    <w:rsid w:val="00B30C06"/>
    <w:rsid w:val="00B32B4A"/>
    <w:rsid w:val="00B33805"/>
    <w:rsid w:val="00B36EE3"/>
    <w:rsid w:val="00B4232E"/>
    <w:rsid w:val="00B4485C"/>
    <w:rsid w:val="00B45529"/>
    <w:rsid w:val="00B45739"/>
    <w:rsid w:val="00B4705C"/>
    <w:rsid w:val="00B50FB1"/>
    <w:rsid w:val="00B54AE4"/>
    <w:rsid w:val="00B56177"/>
    <w:rsid w:val="00B57C69"/>
    <w:rsid w:val="00B602D0"/>
    <w:rsid w:val="00B62FBC"/>
    <w:rsid w:val="00B6737D"/>
    <w:rsid w:val="00B7105C"/>
    <w:rsid w:val="00B72775"/>
    <w:rsid w:val="00B73211"/>
    <w:rsid w:val="00B769BD"/>
    <w:rsid w:val="00B821E3"/>
    <w:rsid w:val="00B86DD1"/>
    <w:rsid w:val="00B92E7B"/>
    <w:rsid w:val="00BA75CA"/>
    <w:rsid w:val="00BB58FF"/>
    <w:rsid w:val="00BC2147"/>
    <w:rsid w:val="00BC4E7B"/>
    <w:rsid w:val="00BC50B9"/>
    <w:rsid w:val="00BD4DD0"/>
    <w:rsid w:val="00BF111B"/>
    <w:rsid w:val="00BF356E"/>
    <w:rsid w:val="00BF386F"/>
    <w:rsid w:val="00BF60D9"/>
    <w:rsid w:val="00C02776"/>
    <w:rsid w:val="00C0287D"/>
    <w:rsid w:val="00C1383F"/>
    <w:rsid w:val="00C14D67"/>
    <w:rsid w:val="00C16DDD"/>
    <w:rsid w:val="00C2122F"/>
    <w:rsid w:val="00C26EF4"/>
    <w:rsid w:val="00C3444B"/>
    <w:rsid w:val="00C43FC8"/>
    <w:rsid w:val="00C44195"/>
    <w:rsid w:val="00C44972"/>
    <w:rsid w:val="00C451D7"/>
    <w:rsid w:val="00C46909"/>
    <w:rsid w:val="00C47B4F"/>
    <w:rsid w:val="00C51371"/>
    <w:rsid w:val="00C55C9A"/>
    <w:rsid w:val="00C569E4"/>
    <w:rsid w:val="00C63CF4"/>
    <w:rsid w:val="00C649BE"/>
    <w:rsid w:val="00C67E1E"/>
    <w:rsid w:val="00C73EB9"/>
    <w:rsid w:val="00C816D1"/>
    <w:rsid w:val="00C81A54"/>
    <w:rsid w:val="00C821E1"/>
    <w:rsid w:val="00C839D0"/>
    <w:rsid w:val="00C8473D"/>
    <w:rsid w:val="00C8750E"/>
    <w:rsid w:val="00C91748"/>
    <w:rsid w:val="00C927C2"/>
    <w:rsid w:val="00CA4499"/>
    <w:rsid w:val="00CA5F5E"/>
    <w:rsid w:val="00CB6F3A"/>
    <w:rsid w:val="00CB75C8"/>
    <w:rsid w:val="00CC73A0"/>
    <w:rsid w:val="00CD1D76"/>
    <w:rsid w:val="00CD222D"/>
    <w:rsid w:val="00CD4ECF"/>
    <w:rsid w:val="00CD6367"/>
    <w:rsid w:val="00CD6534"/>
    <w:rsid w:val="00CD72AD"/>
    <w:rsid w:val="00CE1367"/>
    <w:rsid w:val="00CE1891"/>
    <w:rsid w:val="00CE7B0E"/>
    <w:rsid w:val="00CF12DD"/>
    <w:rsid w:val="00CF3235"/>
    <w:rsid w:val="00D000C4"/>
    <w:rsid w:val="00D01094"/>
    <w:rsid w:val="00D06E38"/>
    <w:rsid w:val="00D10797"/>
    <w:rsid w:val="00D14D8B"/>
    <w:rsid w:val="00D169C6"/>
    <w:rsid w:val="00D174CB"/>
    <w:rsid w:val="00D24A7F"/>
    <w:rsid w:val="00D26D51"/>
    <w:rsid w:val="00D275F7"/>
    <w:rsid w:val="00D31787"/>
    <w:rsid w:val="00D31DC9"/>
    <w:rsid w:val="00D36B77"/>
    <w:rsid w:val="00D41270"/>
    <w:rsid w:val="00D45FD2"/>
    <w:rsid w:val="00D50E49"/>
    <w:rsid w:val="00D56CAB"/>
    <w:rsid w:val="00D57101"/>
    <w:rsid w:val="00D63990"/>
    <w:rsid w:val="00D63AC6"/>
    <w:rsid w:val="00D660D9"/>
    <w:rsid w:val="00D66A78"/>
    <w:rsid w:val="00D70B5F"/>
    <w:rsid w:val="00D72231"/>
    <w:rsid w:val="00D74D25"/>
    <w:rsid w:val="00D8037F"/>
    <w:rsid w:val="00D8232B"/>
    <w:rsid w:val="00D854DE"/>
    <w:rsid w:val="00D86712"/>
    <w:rsid w:val="00D86C0B"/>
    <w:rsid w:val="00D954CB"/>
    <w:rsid w:val="00D958DE"/>
    <w:rsid w:val="00D959A6"/>
    <w:rsid w:val="00DA0C0A"/>
    <w:rsid w:val="00DA40B7"/>
    <w:rsid w:val="00DB0DAB"/>
    <w:rsid w:val="00DB1011"/>
    <w:rsid w:val="00DB14DC"/>
    <w:rsid w:val="00DB466E"/>
    <w:rsid w:val="00DB5FCE"/>
    <w:rsid w:val="00DC3C84"/>
    <w:rsid w:val="00DD6679"/>
    <w:rsid w:val="00DD71B1"/>
    <w:rsid w:val="00DE5AF1"/>
    <w:rsid w:val="00DF19F3"/>
    <w:rsid w:val="00DF36FA"/>
    <w:rsid w:val="00DF53C5"/>
    <w:rsid w:val="00E03F80"/>
    <w:rsid w:val="00E0594E"/>
    <w:rsid w:val="00E11F82"/>
    <w:rsid w:val="00E17264"/>
    <w:rsid w:val="00E2291F"/>
    <w:rsid w:val="00E3063C"/>
    <w:rsid w:val="00E31E3D"/>
    <w:rsid w:val="00E33CDD"/>
    <w:rsid w:val="00E3586C"/>
    <w:rsid w:val="00E35900"/>
    <w:rsid w:val="00E364F7"/>
    <w:rsid w:val="00E411E8"/>
    <w:rsid w:val="00E42E48"/>
    <w:rsid w:val="00E43703"/>
    <w:rsid w:val="00E52681"/>
    <w:rsid w:val="00E57D6B"/>
    <w:rsid w:val="00E621A7"/>
    <w:rsid w:val="00E642E3"/>
    <w:rsid w:val="00E64C66"/>
    <w:rsid w:val="00E70054"/>
    <w:rsid w:val="00E70DA9"/>
    <w:rsid w:val="00E75144"/>
    <w:rsid w:val="00E7565C"/>
    <w:rsid w:val="00E805F2"/>
    <w:rsid w:val="00E84B9F"/>
    <w:rsid w:val="00E877E8"/>
    <w:rsid w:val="00E91D34"/>
    <w:rsid w:val="00E92043"/>
    <w:rsid w:val="00E93759"/>
    <w:rsid w:val="00E937F8"/>
    <w:rsid w:val="00E94123"/>
    <w:rsid w:val="00E972A4"/>
    <w:rsid w:val="00E97421"/>
    <w:rsid w:val="00EA506A"/>
    <w:rsid w:val="00EB7F9D"/>
    <w:rsid w:val="00EC03B4"/>
    <w:rsid w:val="00EC0C34"/>
    <w:rsid w:val="00EC35C1"/>
    <w:rsid w:val="00EC4511"/>
    <w:rsid w:val="00ED23D6"/>
    <w:rsid w:val="00ED3479"/>
    <w:rsid w:val="00EE0FE5"/>
    <w:rsid w:val="00EE7E04"/>
    <w:rsid w:val="00EF0DEA"/>
    <w:rsid w:val="00EF1AFA"/>
    <w:rsid w:val="00EF1F6B"/>
    <w:rsid w:val="00EF2385"/>
    <w:rsid w:val="00EF7DEC"/>
    <w:rsid w:val="00F0097C"/>
    <w:rsid w:val="00F00B02"/>
    <w:rsid w:val="00F14B98"/>
    <w:rsid w:val="00F16B70"/>
    <w:rsid w:val="00F200F0"/>
    <w:rsid w:val="00F20254"/>
    <w:rsid w:val="00F231DA"/>
    <w:rsid w:val="00F244C3"/>
    <w:rsid w:val="00F2450D"/>
    <w:rsid w:val="00F24F60"/>
    <w:rsid w:val="00F259FE"/>
    <w:rsid w:val="00F30E79"/>
    <w:rsid w:val="00F328B1"/>
    <w:rsid w:val="00F33199"/>
    <w:rsid w:val="00F35EBB"/>
    <w:rsid w:val="00F36B19"/>
    <w:rsid w:val="00F4773C"/>
    <w:rsid w:val="00F51006"/>
    <w:rsid w:val="00F51B96"/>
    <w:rsid w:val="00F54086"/>
    <w:rsid w:val="00F60A1B"/>
    <w:rsid w:val="00F60C1C"/>
    <w:rsid w:val="00F671FD"/>
    <w:rsid w:val="00F70279"/>
    <w:rsid w:val="00F73F8A"/>
    <w:rsid w:val="00F80901"/>
    <w:rsid w:val="00F85F85"/>
    <w:rsid w:val="00F90BDE"/>
    <w:rsid w:val="00FA5978"/>
    <w:rsid w:val="00FA6D3C"/>
    <w:rsid w:val="00FB33EB"/>
    <w:rsid w:val="00FB3AC6"/>
    <w:rsid w:val="00FB3C90"/>
    <w:rsid w:val="00FB47F4"/>
    <w:rsid w:val="00FB6DEB"/>
    <w:rsid w:val="00FB6FE9"/>
    <w:rsid w:val="00FC3A97"/>
    <w:rsid w:val="00FD0442"/>
    <w:rsid w:val="00FD159B"/>
    <w:rsid w:val="00FD31B7"/>
    <w:rsid w:val="00FD4C1A"/>
    <w:rsid w:val="00FD6C9A"/>
    <w:rsid w:val="00FE0A38"/>
    <w:rsid w:val="00FE31DE"/>
    <w:rsid w:val="00FE4AB3"/>
    <w:rsid w:val="00FE6B6F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3793C3"/>
  <w15:docId w15:val="{6BADBBD0-B9C7-4D5A-B3D8-DE48E8BB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7264"/>
  </w:style>
  <w:style w:type="paragraph" w:styleId="Titolo1">
    <w:name w:val="heading 1"/>
    <w:basedOn w:val="Normale"/>
    <w:next w:val="Normale"/>
    <w:link w:val="Titolo1Carattere"/>
    <w:qFormat/>
    <w:rsid w:val="00032F86"/>
    <w:pPr>
      <w:keepNext/>
      <w:keepLines/>
      <w:spacing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981709"/>
    <w:pPr>
      <w:keepNext/>
      <w:keepLines/>
      <w:spacing w:line="240" w:lineRule="auto"/>
      <w:outlineLvl w:val="1"/>
    </w:pPr>
    <w:rPr>
      <w:rFonts w:ascii="Arial" w:eastAsiaTheme="majorEastAsia" w:hAnsi="Arial" w:cstheme="majorBidi"/>
      <w:b/>
      <w:sz w:val="24"/>
      <w:szCs w:val="28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rsid w:val="00981709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i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1477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77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477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477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477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A7A7A7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77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</w:style>
  <w:style w:type="paragraph" w:customStyle="1" w:styleId="Corpodeltesto">
    <w:name w:val="Corpo del testo"/>
    <w:pPr>
      <w:widowControl w:val="0"/>
      <w:suppressAutoHyphens/>
      <w:jc w:val="both"/>
    </w:pPr>
    <w:rPr>
      <w:rFonts w:ascii="Arial" w:hAnsi="Arial" w:cs="Arial Unicode MS"/>
      <w:color w:val="000000"/>
      <w:u w:color="000000"/>
    </w:rPr>
  </w:style>
  <w:style w:type="numbering" w:customStyle="1" w:styleId="Stileimportato2">
    <w:name w:val="Stile importato 2"/>
    <w:pPr>
      <w:numPr>
        <w:numId w:val="2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Contenutotabella">
    <w:name w:val="Contenuto tabella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4">
    <w:name w:val="Stile importato 4"/>
    <w:pPr>
      <w:numPr>
        <w:numId w:val="4"/>
      </w:numPr>
    </w:pPr>
  </w:style>
  <w:style w:type="numbering" w:customStyle="1" w:styleId="Stileimportato5">
    <w:name w:val="Stile importato 5"/>
    <w:pPr>
      <w:numPr>
        <w:numId w:val="5"/>
      </w:numPr>
    </w:pPr>
  </w:style>
  <w:style w:type="numbering" w:customStyle="1" w:styleId="Stileimportato6">
    <w:name w:val="Stile importato 6"/>
    <w:pPr>
      <w:numPr>
        <w:numId w:val="6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47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721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itolo1Carattere">
    <w:name w:val="Titolo 1 Carattere"/>
    <w:basedOn w:val="Carpredefinitoparagrafo"/>
    <w:link w:val="Titolo1"/>
    <w:rsid w:val="00032F86"/>
    <w:rPr>
      <w:rFonts w:ascii="Arial" w:eastAsiaTheme="majorEastAsia" w:hAnsi="Arial" w:cstheme="majorBidi"/>
      <w:b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rsid w:val="00981709"/>
    <w:rPr>
      <w:rFonts w:ascii="Arial" w:eastAsiaTheme="majorEastAsia" w:hAnsi="Arial" w:cstheme="majorBidi"/>
      <w:b/>
      <w:sz w:val="24"/>
      <w:szCs w:val="28"/>
      <w:u w:val="single"/>
    </w:rPr>
  </w:style>
  <w:style w:type="character" w:customStyle="1" w:styleId="Titolo3Carattere">
    <w:name w:val="Titolo 3 Carattere"/>
    <w:basedOn w:val="Carpredefinitoparagrafo"/>
    <w:link w:val="Titolo3"/>
    <w:rsid w:val="00981709"/>
    <w:rPr>
      <w:rFonts w:ascii="Arial" w:eastAsiaTheme="majorEastAsia" w:hAnsi="Arial" w:cstheme="majorBidi"/>
      <w:b/>
      <w:i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14772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7721"/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47721"/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47721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47721"/>
    <w:rPr>
      <w:rFonts w:asciiTheme="majorHAnsi" w:eastAsiaTheme="majorEastAsia" w:hAnsiTheme="majorHAnsi" w:cstheme="majorBidi"/>
      <w:b/>
      <w:bCs/>
      <w:color w:val="A7A7A7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47721"/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paragraph" w:styleId="Didascalia">
    <w:name w:val="caption"/>
    <w:basedOn w:val="Normale"/>
    <w:next w:val="Normale"/>
    <w:unhideWhenUsed/>
    <w:qFormat/>
    <w:rsid w:val="0014772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qFormat/>
    <w:rsid w:val="001477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147721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4772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4772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47721"/>
    <w:rPr>
      <w:b/>
      <w:bCs/>
    </w:rPr>
  </w:style>
  <w:style w:type="character" w:styleId="Enfasicorsivo">
    <w:name w:val="Emphasis"/>
    <w:basedOn w:val="Carpredefinitoparagrafo"/>
    <w:uiPriority w:val="20"/>
    <w:qFormat/>
    <w:rsid w:val="00147721"/>
    <w:rPr>
      <w:i/>
      <w:iCs/>
    </w:rPr>
  </w:style>
  <w:style w:type="paragraph" w:styleId="Nessunaspaziatura">
    <w:name w:val="No Spacing"/>
    <w:aliases w:val="Corpo"/>
    <w:uiPriority w:val="1"/>
    <w:qFormat/>
    <w:rsid w:val="0014772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4772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47721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47721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4772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14772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14772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14772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47721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14772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unhideWhenUsed/>
    <w:qFormat/>
    <w:rsid w:val="00147721"/>
    <w:pPr>
      <w:outlineLvl w:val="9"/>
    </w:pPr>
  </w:style>
  <w:style w:type="paragraph" w:styleId="Paragrafoelenco">
    <w:name w:val="List Paragraph"/>
    <w:basedOn w:val="Normale"/>
    <w:uiPriority w:val="34"/>
    <w:qFormat/>
    <w:rsid w:val="00B62FBC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5C63AD"/>
    <w:pPr>
      <w:tabs>
        <w:tab w:val="right" w:leader="dot" w:pos="9622"/>
      </w:tabs>
      <w:spacing w:after="0" w:line="276" w:lineRule="auto"/>
      <w:ind w:left="284" w:hanging="284"/>
    </w:pPr>
    <w:rPr>
      <w:rFonts w:ascii="Arial" w:hAnsi="Arial"/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8A3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9B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oboll1">
    <w:name w:val="usoboll1"/>
    <w:basedOn w:val="Normale"/>
    <w:link w:val="usoboll1Carattere"/>
    <w:rsid w:val="004D37F7"/>
    <w:pPr>
      <w:widowControl w:val="0"/>
      <w:suppressAutoHyphens/>
      <w:spacing w:after="0" w:line="482" w:lineRule="atLeast"/>
      <w:jc w:val="both"/>
    </w:pPr>
    <w:rPr>
      <w:rFonts w:ascii="Times New Roman" w:eastAsia="Times New Roman" w:hAnsi="Times New Roman" w:cs="Times New Roman"/>
      <w:sz w:val="24"/>
      <w:lang w:val="x-none" w:eastAsia="ar-SA"/>
    </w:rPr>
  </w:style>
  <w:style w:type="character" w:customStyle="1" w:styleId="usoboll1Carattere">
    <w:name w:val="usoboll1 Carattere"/>
    <w:link w:val="usoboll1"/>
    <w:rsid w:val="004D37F7"/>
    <w:rPr>
      <w:rFonts w:ascii="Times New Roman" w:eastAsia="Times New Roman" w:hAnsi="Times New Roman" w:cs="Times New Roman"/>
      <w:sz w:val="24"/>
      <w:lang w:val="x-none" w:eastAsia="ar-SA"/>
    </w:rPr>
  </w:style>
  <w:style w:type="paragraph" w:styleId="Corpotesto">
    <w:name w:val="Body Text"/>
    <w:basedOn w:val="Normale"/>
    <w:link w:val="CorpotestoCarattere"/>
    <w:unhideWhenUsed/>
    <w:rsid w:val="00BD4DD0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D4DD0"/>
    <w:rPr>
      <w:rFonts w:ascii="Arial" w:eastAsia="Times New Roman" w:hAnsi="Arial" w:cs="Arial"/>
      <w:sz w:val="24"/>
      <w:szCs w:val="24"/>
    </w:rPr>
  </w:style>
  <w:style w:type="paragraph" w:styleId="Puntoelenco">
    <w:name w:val="List Bullet"/>
    <w:basedOn w:val="Normale"/>
    <w:unhideWhenUsed/>
    <w:rsid w:val="00BD4DD0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FD31B7"/>
    <w:pPr>
      <w:spacing w:after="240"/>
      <w:ind w:left="198"/>
    </w:pPr>
  </w:style>
  <w:style w:type="paragraph" w:styleId="Sommario3">
    <w:name w:val="toc 3"/>
    <w:basedOn w:val="Normale"/>
    <w:next w:val="Normale"/>
    <w:autoRedefine/>
    <w:uiPriority w:val="39"/>
    <w:unhideWhenUsed/>
    <w:rsid w:val="008F4A29"/>
    <w:pPr>
      <w:spacing w:after="100"/>
      <w:ind w:left="4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B1C4E"/>
    <w:rPr>
      <w:rFonts w:ascii="Tahoma" w:hAnsi="Tahoma" w:cs="Tahoma"/>
      <w:sz w:val="16"/>
      <w:szCs w:val="16"/>
    </w:rPr>
  </w:style>
  <w:style w:type="character" w:customStyle="1" w:styleId="Nessuno">
    <w:name w:val="Nessuno"/>
    <w:rsid w:val="004B1438"/>
  </w:style>
  <w:style w:type="character" w:customStyle="1" w:styleId="Hyperlink0">
    <w:name w:val="Hyperlink.0"/>
    <w:basedOn w:val="Nessuno"/>
    <w:rsid w:val="004B1438"/>
    <w:rPr>
      <w:sz w:val="22"/>
      <w:szCs w:val="22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41F1"/>
    <w:rPr>
      <w:color w:val="808080"/>
      <w:shd w:val="clear" w:color="auto" w:fill="E6E6E6"/>
    </w:rPr>
  </w:style>
  <w:style w:type="numbering" w:customStyle="1" w:styleId="Stileimportato21">
    <w:name w:val="Stile importato 21"/>
    <w:rsid w:val="00210166"/>
    <w:pPr>
      <w:numPr>
        <w:numId w:val="8"/>
      </w:numPr>
    </w:pPr>
  </w:style>
  <w:style w:type="paragraph" w:customStyle="1" w:styleId="Didefault">
    <w:name w:val="Di default"/>
    <w:rsid w:val="002101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qFormat/>
    <w:rsid w:val="00056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umeropagina1">
    <w:name w:val="Numero pagina1"/>
    <w:qFormat/>
    <w:rsid w:val="00A15B7E"/>
  </w:style>
  <w:style w:type="character" w:customStyle="1" w:styleId="Hyperlink1">
    <w:name w:val="Hyperlink.1"/>
    <w:basedOn w:val="Nessuno"/>
    <w:rsid w:val="0042356B"/>
    <w:rPr>
      <w:spacing w:val="0"/>
    </w:rPr>
  </w:style>
  <w:style w:type="paragraph" w:customStyle="1" w:styleId="Normale1">
    <w:name w:val="Normale1"/>
    <w:rsid w:val="0042356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u w:color="000000"/>
      <w:bdr w:val="nil"/>
    </w:rPr>
  </w:style>
  <w:style w:type="numbering" w:customStyle="1" w:styleId="Stileimportato22">
    <w:name w:val="Stile importato 22"/>
    <w:rsid w:val="004A3CCA"/>
  </w:style>
  <w:style w:type="numbering" w:customStyle="1" w:styleId="Stileimportato23">
    <w:name w:val="Stile importato 23"/>
    <w:rsid w:val="001B7086"/>
    <w:pPr>
      <w:numPr>
        <w:numId w:val="1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1B7086"/>
    <w:rPr>
      <w:color w:val="FF00FF" w:themeColor="followedHyperlink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FA5978"/>
  </w:style>
  <w:style w:type="character" w:customStyle="1" w:styleId="Carpredefinitoparagrafo1">
    <w:name w:val="Car. predefinito paragrafo1"/>
    <w:rsid w:val="00FA5978"/>
  </w:style>
  <w:style w:type="character" w:customStyle="1" w:styleId="NormalBoldChar">
    <w:name w:val="NormalBold Char"/>
    <w:rsid w:val="00FA5978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FA5978"/>
    <w:rPr>
      <w:b/>
      <w:i/>
      <w:spacing w:val="0"/>
    </w:rPr>
  </w:style>
  <w:style w:type="character" w:customStyle="1" w:styleId="TestonotaapidipaginaCarattere">
    <w:name w:val="Testo nota a piè di pagina Carattere"/>
    <w:rsid w:val="00FA5978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FA5978"/>
    <w:rPr>
      <w:shd w:val="clear" w:color="auto" w:fill="FFFFFF"/>
      <w:vertAlign w:val="superscript"/>
    </w:rPr>
  </w:style>
  <w:style w:type="character" w:customStyle="1" w:styleId="ListLabel1">
    <w:name w:val="ListLabel 1"/>
    <w:rsid w:val="00FA5978"/>
    <w:rPr>
      <w:color w:val="000000"/>
    </w:rPr>
  </w:style>
  <w:style w:type="character" w:customStyle="1" w:styleId="ListLabel2">
    <w:name w:val="ListLabel 2"/>
    <w:rsid w:val="00FA5978"/>
    <w:rPr>
      <w:sz w:val="16"/>
      <w:szCs w:val="16"/>
    </w:rPr>
  </w:style>
  <w:style w:type="character" w:customStyle="1" w:styleId="ListLabel3">
    <w:name w:val="ListLabel 3"/>
    <w:rsid w:val="00FA5978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FA5978"/>
    <w:rPr>
      <w:i w:val="0"/>
    </w:rPr>
  </w:style>
  <w:style w:type="character" w:customStyle="1" w:styleId="ListLabel5">
    <w:name w:val="ListLabel 5"/>
    <w:rsid w:val="00FA5978"/>
    <w:rPr>
      <w:rFonts w:ascii="Arial" w:hAnsi="Arial"/>
      <w:i w:val="0"/>
      <w:sz w:val="15"/>
    </w:rPr>
  </w:style>
  <w:style w:type="character" w:customStyle="1" w:styleId="ListLabel6">
    <w:name w:val="ListLabel 6"/>
    <w:rsid w:val="00FA5978"/>
    <w:rPr>
      <w:color w:val="000000"/>
    </w:rPr>
  </w:style>
  <w:style w:type="character" w:customStyle="1" w:styleId="ListLabel7">
    <w:name w:val="ListLabel 7"/>
    <w:rsid w:val="00FA5978"/>
    <w:rPr>
      <w:rFonts w:eastAsia="Calibri" w:cs="Arial"/>
      <w:b w:val="0"/>
      <w:color w:val="00000A"/>
    </w:rPr>
  </w:style>
  <w:style w:type="character" w:customStyle="1" w:styleId="ListLabel8">
    <w:name w:val="ListLabel 8"/>
    <w:rsid w:val="00FA5978"/>
    <w:rPr>
      <w:rFonts w:cs="Courier New"/>
    </w:rPr>
  </w:style>
  <w:style w:type="character" w:customStyle="1" w:styleId="ListLabel9">
    <w:name w:val="ListLabel 9"/>
    <w:rsid w:val="00FA5978"/>
    <w:rPr>
      <w:rFonts w:cs="Courier New"/>
    </w:rPr>
  </w:style>
  <w:style w:type="character" w:customStyle="1" w:styleId="ListLabel10">
    <w:name w:val="ListLabel 10"/>
    <w:rsid w:val="00FA5978"/>
    <w:rPr>
      <w:rFonts w:cs="Courier New"/>
    </w:rPr>
  </w:style>
  <w:style w:type="character" w:customStyle="1" w:styleId="ListLabel11">
    <w:name w:val="ListLabel 11"/>
    <w:rsid w:val="00FA5978"/>
    <w:rPr>
      <w:rFonts w:eastAsia="Calibri" w:cs="Arial"/>
    </w:rPr>
  </w:style>
  <w:style w:type="character" w:customStyle="1" w:styleId="ListLabel12">
    <w:name w:val="ListLabel 12"/>
    <w:rsid w:val="00FA5978"/>
    <w:rPr>
      <w:rFonts w:cs="Courier New"/>
    </w:rPr>
  </w:style>
  <w:style w:type="character" w:customStyle="1" w:styleId="ListLabel13">
    <w:name w:val="ListLabel 13"/>
    <w:rsid w:val="00FA5978"/>
    <w:rPr>
      <w:rFonts w:cs="Courier New"/>
    </w:rPr>
  </w:style>
  <w:style w:type="character" w:customStyle="1" w:styleId="ListLabel14">
    <w:name w:val="ListLabel 14"/>
    <w:rsid w:val="00FA5978"/>
    <w:rPr>
      <w:rFonts w:cs="Courier New"/>
    </w:rPr>
  </w:style>
  <w:style w:type="character" w:customStyle="1" w:styleId="ListLabel15">
    <w:name w:val="ListLabel 15"/>
    <w:rsid w:val="00FA5978"/>
    <w:rPr>
      <w:rFonts w:eastAsia="Calibri" w:cs="Arial"/>
      <w:color w:val="FF0000"/>
    </w:rPr>
  </w:style>
  <w:style w:type="character" w:customStyle="1" w:styleId="ListLabel16">
    <w:name w:val="ListLabel 16"/>
    <w:rsid w:val="00FA5978"/>
    <w:rPr>
      <w:rFonts w:cs="Courier New"/>
    </w:rPr>
  </w:style>
  <w:style w:type="character" w:customStyle="1" w:styleId="ListLabel17">
    <w:name w:val="ListLabel 17"/>
    <w:rsid w:val="00FA5978"/>
    <w:rPr>
      <w:rFonts w:cs="Courier New"/>
    </w:rPr>
  </w:style>
  <w:style w:type="character" w:customStyle="1" w:styleId="ListLabel18">
    <w:name w:val="ListLabel 18"/>
    <w:rsid w:val="00FA5978"/>
    <w:rPr>
      <w:rFonts w:cs="Courier New"/>
    </w:rPr>
  </w:style>
  <w:style w:type="character" w:customStyle="1" w:styleId="ListLabel19">
    <w:name w:val="ListLabel 19"/>
    <w:rsid w:val="00FA5978"/>
    <w:rPr>
      <w:rFonts w:cs="Courier New"/>
    </w:rPr>
  </w:style>
  <w:style w:type="character" w:customStyle="1" w:styleId="ListLabel20">
    <w:name w:val="ListLabel 20"/>
    <w:rsid w:val="00FA5978"/>
    <w:rPr>
      <w:rFonts w:cs="Courier New"/>
    </w:rPr>
  </w:style>
  <w:style w:type="character" w:customStyle="1" w:styleId="ListLabel21">
    <w:name w:val="ListLabel 21"/>
    <w:rsid w:val="00FA5978"/>
    <w:rPr>
      <w:rFonts w:cs="Courier New"/>
    </w:rPr>
  </w:style>
  <w:style w:type="character" w:customStyle="1" w:styleId="Caratterenotaapidipagina">
    <w:name w:val="Carattere nota a piè di pagina"/>
    <w:rsid w:val="00FA5978"/>
  </w:style>
  <w:style w:type="character" w:styleId="Rimandonotaapidipagina">
    <w:name w:val="footnote reference"/>
    <w:rsid w:val="00FA5978"/>
    <w:rPr>
      <w:vertAlign w:val="superscript"/>
    </w:rPr>
  </w:style>
  <w:style w:type="character" w:styleId="Rimandonotadichiusura">
    <w:name w:val="endnote reference"/>
    <w:rsid w:val="00FA5978"/>
    <w:rPr>
      <w:vertAlign w:val="superscript"/>
    </w:rPr>
  </w:style>
  <w:style w:type="character" w:customStyle="1" w:styleId="Caratterenotadichiusura">
    <w:name w:val="Carattere nota di chiusura"/>
    <w:rsid w:val="00FA5978"/>
  </w:style>
  <w:style w:type="character" w:customStyle="1" w:styleId="ListLabel22">
    <w:name w:val="ListLabel 22"/>
    <w:rsid w:val="00FA5978"/>
    <w:rPr>
      <w:sz w:val="16"/>
      <w:szCs w:val="16"/>
    </w:rPr>
  </w:style>
  <w:style w:type="character" w:customStyle="1" w:styleId="ListLabel23">
    <w:name w:val="ListLabel 23"/>
    <w:rsid w:val="00FA5978"/>
    <w:rPr>
      <w:rFonts w:ascii="Arial" w:hAnsi="Arial" w:cs="Symbol"/>
      <w:sz w:val="15"/>
    </w:rPr>
  </w:style>
  <w:style w:type="character" w:customStyle="1" w:styleId="ListLabel24">
    <w:name w:val="ListLabel 24"/>
    <w:rsid w:val="00FA5978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FA5978"/>
    <w:rPr>
      <w:rFonts w:ascii="Arial" w:hAnsi="Arial"/>
      <w:i w:val="0"/>
      <w:sz w:val="15"/>
    </w:rPr>
  </w:style>
  <w:style w:type="character" w:customStyle="1" w:styleId="ListLabel26">
    <w:name w:val="ListLabel 26"/>
    <w:rsid w:val="00FA5978"/>
    <w:rPr>
      <w:rFonts w:ascii="Arial" w:hAnsi="Arial" w:cs="Symbol"/>
      <w:sz w:val="15"/>
    </w:rPr>
  </w:style>
  <w:style w:type="character" w:customStyle="1" w:styleId="ListLabel27">
    <w:name w:val="ListLabel 27"/>
    <w:rsid w:val="00FA5978"/>
    <w:rPr>
      <w:rFonts w:ascii="Arial" w:hAnsi="Arial" w:cs="Courier New"/>
      <w:sz w:val="14"/>
    </w:rPr>
  </w:style>
  <w:style w:type="character" w:customStyle="1" w:styleId="ListLabel28">
    <w:name w:val="ListLabel 28"/>
    <w:rsid w:val="00FA5978"/>
    <w:rPr>
      <w:rFonts w:cs="Courier New"/>
    </w:rPr>
  </w:style>
  <w:style w:type="character" w:customStyle="1" w:styleId="ListLabel29">
    <w:name w:val="ListLabel 29"/>
    <w:rsid w:val="00FA5978"/>
    <w:rPr>
      <w:rFonts w:cs="Wingdings"/>
    </w:rPr>
  </w:style>
  <w:style w:type="character" w:customStyle="1" w:styleId="ListLabel30">
    <w:name w:val="ListLabel 30"/>
    <w:rsid w:val="00FA5978"/>
    <w:rPr>
      <w:rFonts w:cs="Symbol"/>
    </w:rPr>
  </w:style>
  <w:style w:type="character" w:customStyle="1" w:styleId="ListLabel31">
    <w:name w:val="ListLabel 31"/>
    <w:rsid w:val="00FA5978"/>
    <w:rPr>
      <w:rFonts w:cs="Courier New"/>
    </w:rPr>
  </w:style>
  <w:style w:type="character" w:customStyle="1" w:styleId="ListLabel32">
    <w:name w:val="ListLabel 32"/>
    <w:rsid w:val="00FA5978"/>
    <w:rPr>
      <w:rFonts w:cs="Wingdings"/>
    </w:rPr>
  </w:style>
  <w:style w:type="character" w:customStyle="1" w:styleId="ListLabel33">
    <w:name w:val="ListLabel 33"/>
    <w:rsid w:val="00FA5978"/>
    <w:rPr>
      <w:rFonts w:cs="Symbol"/>
    </w:rPr>
  </w:style>
  <w:style w:type="character" w:customStyle="1" w:styleId="ListLabel34">
    <w:name w:val="ListLabel 34"/>
    <w:rsid w:val="00FA5978"/>
    <w:rPr>
      <w:rFonts w:cs="Courier New"/>
    </w:rPr>
  </w:style>
  <w:style w:type="character" w:customStyle="1" w:styleId="ListLabel35">
    <w:name w:val="ListLabel 35"/>
    <w:rsid w:val="00FA5978"/>
    <w:rPr>
      <w:rFonts w:cs="Wingdings"/>
    </w:rPr>
  </w:style>
  <w:style w:type="character" w:customStyle="1" w:styleId="ListLabel36">
    <w:name w:val="ListLabel 36"/>
    <w:rsid w:val="00FA5978"/>
    <w:rPr>
      <w:rFonts w:ascii="Arial" w:hAnsi="Arial" w:cs="Symbol"/>
      <w:sz w:val="15"/>
    </w:rPr>
  </w:style>
  <w:style w:type="character" w:customStyle="1" w:styleId="ListLabel37">
    <w:name w:val="ListLabel 37"/>
    <w:rsid w:val="00FA5978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FA5978"/>
    <w:rPr>
      <w:rFonts w:ascii="Arial" w:hAnsi="Arial"/>
      <w:i w:val="0"/>
      <w:sz w:val="15"/>
    </w:rPr>
  </w:style>
  <w:style w:type="character" w:customStyle="1" w:styleId="ListLabel39">
    <w:name w:val="ListLabel 39"/>
    <w:rsid w:val="00FA5978"/>
    <w:rPr>
      <w:rFonts w:ascii="Arial" w:hAnsi="Arial" w:cs="Symbol"/>
      <w:sz w:val="15"/>
    </w:rPr>
  </w:style>
  <w:style w:type="character" w:customStyle="1" w:styleId="ListLabel40">
    <w:name w:val="ListLabel 40"/>
    <w:rsid w:val="00FA5978"/>
    <w:rPr>
      <w:rFonts w:cs="Courier New"/>
      <w:sz w:val="14"/>
    </w:rPr>
  </w:style>
  <w:style w:type="character" w:customStyle="1" w:styleId="ListLabel41">
    <w:name w:val="ListLabel 41"/>
    <w:rsid w:val="00FA5978"/>
    <w:rPr>
      <w:rFonts w:cs="Courier New"/>
    </w:rPr>
  </w:style>
  <w:style w:type="character" w:customStyle="1" w:styleId="ListLabel42">
    <w:name w:val="ListLabel 42"/>
    <w:rsid w:val="00FA5978"/>
    <w:rPr>
      <w:rFonts w:cs="Wingdings"/>
    </w:rPr>
  </w:style>
  <w:style w:type="character" w:customStyle="1" w:styleId="ListLabel43">
    <w:name w:val="ListLabel 43"/>
    <w:rsid w:val="00FA5978"/>
    <w:rPr>
      <w:rFonts w:cs="Symbol"/>
    </w:rPr>
  </w:style>
  <w:style w:type="character" w:customStyle="1" w:styleId="ListLabel44">
    <w:name w:val="ListLabel 44"/>
    <w:rsid w:val="00FA5978"/>
    <w:rPr>
      <w:rFonts w:cs="Courier New"/>
    </w:rPr>
  </w:style>
  <w:style w:type="character" w:customStyle="1" w:styleId="ListLabel45">
    <w:name w:val="ListLabel 45"/>
    <w:rsid w:val="00FA5978"/>
    <w:rPr>
      <w:rFonts w:cs="Wingdings"/>
    </w:rPr>
  </w:style>
  <w:style w:type="character" w:customStyle="1" w:styleId="ListLabel46">
    <w:name w:val="ListLabel 46"/>
    <w:rsid w:val="00FA5978"/>
    <w:rPr>
      <w:rFonts w:cs="Symbol"/>
    </w:rPr>
  </w:style>
  <w:style w:type="character" w:customStyle="1" w:styleId="ListLabel47">
    <w:name w:val="ListLabel 47"/>
    <w:rsid w:val="00FA5978"/>
    <w:rPr>
      <w:rFonts w:cs="Courier New"/>
    </w:rPr>
  </w:style>
  <w:style w:type="character" w:customStyle="1" w:styleId="ListLabel48">
    <w:name w:val="ListLabel 48"/>
    <w:rsid w:val="00FA5978"/>
    <w:rPr>
      <w:rFonts w:cs="Wingdings"/>
    </w:rPr>
  </w:style>
  <w:style w:type="character" w:customStyle="1" w:styleId="ListLabel49">
    <w:name w:val="ListLabel 49"/>
    <w:rsid w:val="00FA5978"/>
    <w:rPr>
      <w:rFonts w:ascii="Arial" w:hAnsi="Arial" w:cs="Symbol"/>
      <w:sz w:val="15"/>
    </w:rPr>
  </w:style>
  <w:style w:type="character" w:customStyle="1" w:styleId="ListLabel50">
    <w:name w:val="ListLabel 50"/>
    <w:rsid w:val="00FA5978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FA5978"/>
    <w:rPr>
      <w:rFonts w:ascii="Arial" w:hAnsi="Arial"/>
      <w:i w:val="0"/>
      <w:sz w:val="15"/>
    </w:rPr>
  </w:style>
  <w:style w:type="character" w:customStyle="1" w:styleId="ListLabel52">
    <w:name w:val="ListLabel 52"/>
    <w:rsid w:val="00FA5978"/>
    <w:rPr>
      <w:rFonts w:ascii="Arial" w:hAnsi="Arial" w:cs="Symbol"/>
      <w:sz w:val="15"/>
    </w:rPr>
  </w:style>
  <w:style w:type="character" w:customStyle="1" w:styleId="ListLabel53">
    <w:name w:val="ListLabel 53"/>
    <w:rsid w:val="00FA5978"/>
    <w:rPr>
      <w:rFonts w:cs="Courier New"/>
      <w:sz w:val="14"/>
    </w:rPr>
  </w:style>
  <w:style w:type="character" w:customStyle="1" w:styleId="ListLabel54">
    <w:name w:val="ListLabel 54"/>
    <w:rsid w:val="00FA5978"/>
    <w:rPr>
      <w:rFonts w:cs="Courier New"/>
    </w:rPr>
  </w:style>
  <w:style w:type="character" w:customStyle="1" w:styleId="ListLabel55">
    <w:name w:val="ListLabel 55"/>
    <w:rsid w:val="00FA5978"/>
    <w:rPr>
      <w:rFonts w:cs="Wingdings"/>
    </w:rPr>
  </w:style>
  <w:style w:type="character" w:customStyle="1" w:styleId="ListLabel56">
    <w:name w:val="ListLabel 56"/>
    <w:rsid w:val="00FA5978"/>
    <w:rPr>
      <w:rFonts w:cs="Symbol"/>
    </w:rPr>
  </w:style>
  <w:style w:type="character" w:customStyle="1" w:styleId="ListLabel57">
    <w:name w:val="ListLabel 57"/>
    <w:rsid w:val="00FA5978"/>
    <w:rPr>
      <w:rFonts w:cs="Courier New"/>
    </w:rPr>
  </w:style>
  <w:style w:type="character" w:customStyle="1" w:styleId="ListLabel58">
    <w:name w:val="ListLabel 58"/>
    <w:rsid w:val="00FA5978"/>
    <w:rPr>
      <w:rFonts w:cs="Wingdings"/>
    </w:rPr>
  </w:style>
  <w:style w:type="character" w:customStyle="1" w:styleId="ListLabel59">
    <w:name w:val="ListLabel 59"/>
    <w:rsid w:val="00FA5978"/>
    <w:rPr>
      <w:rFonts w:cs="Symbol"/>
    </w:rPr>
  </w:style>
  <w:style w:type="character" w:customStyle="1" w:styleId="ListLabel60">
    <w:name w:val="ListLabel 60"/>
    <w:rsid w:val="00FA5978"/>
    <w:rPr>
      <w:rFonts w:cs="Courier New"/>
    </w:rPr>
  </w:style>
  <w:style w:type="character" w:customStyle="1" w:styleId="ListLabel61">
    <w:name w:val="ListLabel 61"/>
    <w:rsid w:val="00FA5978"/>
    <w:rPr>
      <w:rFonts w:cs="Wingdings"/>
    </w:rPr>
  </w:style>
  <w:style w:type="character" w:customStyle="1" w:styleId="ListLabel62">
    <w:name w:val="ListLabel 62"/>
    <w:rsid w:val="00FA5978"/>
    <w:rPr>
      <w:rFonts w:ascii="Arial" w:hAnsi="Arial" w:cs="Symbol"/>
      <w:sz w:val="15"/>
    </w:rPr>
  </w:style>
  <w:style w:type="character" w:customStyle="1" w:styleId="ListLabel63">
    <w:name w:val="ListLabel 63"/>
    <w:rsid w:val="00FA5978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FA5978"/>
    <w:rPr>
      <w:rFonts w:ascii="Arial" w:hAnsi="Arial"/>
      <w:i w:val="0"/>
      <w:sz w:val="15"/>
    </w:rPr>
  </w:style>
  <w:style w:type="character" w:customStyle="1" w:styleId="ListLabel65">
    <w:name w:val="ListLabel 65"/>
    <w:rsid w:val="00FA5978"/>
    <w:rPr>
      <w:rFonts w:ascii="Arial" w:hAnsi="Arial" w:cs="Symbol"/>
      <w:sz w:val="15"/>
    </w:rPr>
  </w:style>
  <w:style w:type="character" w:customStyle="1" w:styleId="ListLabel66">
    <w:name w:val="ListLabel 66"/>
    <w:rsid w:val="00FA5978"/>
    <w:rPr>
      <w:rFonts w:cs="Courier New"/>
      <w:sz w:val="14"/>
    </w:rPr>
  </w:style>
  <w:style w:type="character" w:customStyle="1" w:styleId="ListLabel67">
    <w:name w:val="ListLabel 67"/>
    <w:rsid w:val="00FA5978"/>
    <w:rPr>
      <w:rFonts w:cs="Courier New"/>
    </w:rPr>
  </w:style>
  <w:style w:type="character" w:customStyle="1" w:styleId="ListLabel68">
    <w:name w:val="ListLabel 68"/>
    <w:rsid w:val="00FA5978"/>
    <w:rPr>
      <w:rFonts w:cs="Wingdings"/>
    </w:rPr>
  </w:style>
  <w:style w:type="character" w:customStyle="1" w:styleId="ListLabel69">
    <w:name w:val="ListLabel 69"/>
    <w:rsid w:val="00FA5978"/>
    <w:rPr>
      <w:rFonts w:cs="Symbol"/>
    </w:rPr>
  </w:style>
  <w:style w:type="character" w:customStyle="1" w:styleId="ListLabel70">
    <w:name w:val="ListLabel 70"/>
    <w:rsid w:val="00FA5978"/>
    <w:rPr>
      <w:rFonts w:cs="Courier New"/>
    </w:rPr>
  </w:style>
  <w:style w:type="character" w:customStyle="1" w:styleId="ListLabel71">
    <w:name w:val="ListLabel 71"/>
    <w:rsid w:val="00FA5978"/>
    <w:rPr>
      <w:rFonts w:cs="Wingdings"/>
    </w:rPr>
  </w:style>
  <w:style w:type="character" w:customStyle="1" w:styleId="ListLabel72">
    <w:name w:val="ListLabel 72"/>
    <w:rsid w:val="00FA5978"/>
    <w:rPr>
      <w:rFonts w:cs="Symbol"/>
    </w:rPr>
  </w:style>
  <w:style w:type="character" w:customStyle="1" w:styleId="ListLabel73">
    <w:name w:val="ListLabel 73"/>
    <w:rsid w:val="00FA5978"/>
    <w:rPr>
      <w:rFonts w:cs="Courier New"/>
    </w:rPr>
  </w:style>
  <w:style w:type="character" w:customStyle="1" w:styleId="ListLabel74">
    <w:name w:val="ListLabel 74"/>
    <w:rsid w:val="00FA5978"/>
    <w:rPr>
      <w:rFonts w:cs="Wingdings"/>
    </w:rPr>
  </w:style>
  <w:style w:type="paragraph" w:customStyle="1" w:styleId="Titolo10">
    <w:name w:val="Titolo1"/>
    <w:basedOn w:val="Normale"/>
    <w:next w:val="Corpotesto"/>
    <w:rsid w:val="00FA5978"/>
    <w:pPr>
      <w:keepNext/>
      <w:suppressAutoHyphens/>
      <w:spacing w:before="24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FA5978"/>
    <w:pPr>
      <w:suppressAutoHyphens/>
      <w:spacing w:after="140" w:line="288" w:lineRule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customStyle="1" w:styleId="Indice">
    <w:name w:val="Indice"/>
    <w:basedOn w:val="Normale"/>
    <w:rsid w:val="00FA5978"/>
    <w:pPr>
      <w:suppressLineNumbers/>
      <w:suppressAutoHyphens/>
      <w:spacing w:before="120" w:line="240" w:lineRule="auto"/>
    </w:pPr>
    <w:rPr>
      <w:rFonts w:ascii="Times New Roman" w:eastAsia="Calibri" w:hAnsi="Times New Roman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FA59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szCs w:val="22"/>
      <w:lang w:bidi="it-IT"/>
    </w:rPr>
  </w:style>
  <w:style w:type="character" w:customStyle="1" w:styleId="PidipaginaCarattere1">
    <w:name w:val="Piè di pagina Carattere1"/>
    <w:basedOn w:val="Carpredefinitoparagrafo"/>
    <w:uiPriority w:val="99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FA5978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lang w:bidi="it-IT"/>
    </w:rPr>
  </w:style>
  <w:style w:type="paragraph" w:customStyle="1" w:styleId="Text1">
    <w:name w:val="Text 1"/>
    <w:basedOn w:val="Normale"/>
    <w:rsid w:val="00FA5978"/>
    <w:pPr>
      <w:suppressAutoHyphens/>
      <w:spacing w:before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FA5978"/>
    <w:pPr>
      <w:suppressAutoHyphens/>
      <w:spacing w:before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FA5978"/>
    <w:pPr>
      <w:keepNext/>
      <w:suppressAutoHyphens/>
      <w:spacing w:before="36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basedOn w:val="Carpredefinitoparagrafo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FA5978"/>
    <w:pPr>
      <w:suppressAutoHyphens/>
      <w:spacing w:before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FA5978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FA59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FA5978"/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FA5978"/>
    <w:pPr>
      <w:spacing w:before="120" w:after="120" w:line="240" w:lineRule="auto"/>
    </w:pPr>
    <w:rPr>
      <w:rFonts w:ascii="Times New Roman" w:hAnsi="Times New Roman" w:cs="Times New Roman"/>
      <w:color w:val="00000A"/>
      <w:kern w:val="1"/>
      <w:sz w:val="24"/>
      <w:lang w:bidi="it-IT"/>
    </w:rPr>
  </w:style>
  <w:style w:type="paragraph" w:customStyle="1" w:styleId="western">
    <w:name w:val="western"/>
    <w:basedOn w:val="Normale"/>
    <w:rsid w:val="00FA597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Carpredefinitoparagrafo"/>
    <w:rsid w:val="00FA5978"/>
  </w:style>
  <w:style w:type="character" w:customStyle="1" w:styleId="TestofumettoCarattere1">
    <w:name w:val="Testo fumetto Carattere1"/>
    <w:basedOn w:val="Carpredefinitoparagrafo"/>
    <w:uiPriority w:val="99"/>
    <w:semiHidden/>
    <w:rsid w:val="00FA5978"/>
    <w:rPr>
      <w:rFonts w:ascii="Tahoma" w:eastAsia="Calibri" w:hAnsi="Tahoma" w:cs="Tahoma"/>
      <w:color w:val="00000A"/>
      <w:kern w:val="1"/>
      <w:sz w:val="16"/>
      <w:szCs w:val="16"/>
      <w:lang w:val="x-none" w:eastAsia="x-none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A3A87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A3A87"/>
  </w:style>
  <w:style w:type="character" w:styleId="Rimandocommento">
    <w:name w:val="annotation reference"/>
    <w:basedOn w:val="Carpredefinitoparagrafo"/>
    <w:uiPriority w:val="99"/>
    <w:semiHidden/>
    <w:unhideWhenUsed/>
    <w:rsid w:val="00FB3C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3C9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3C9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3C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3C90"/>
    <w:rPr>
      <w:b/>
      <w:bCs/>
    </w:rPr>
  </w:style>
  <w:style w:type="paragraph" w:styleId="Revisione">
    <w:name w:val="Revision"/>
    <w:hidden/>
    <w:uiPriority w:val="99"/>
    <w:semiHidden/>
    <w:rsid w:val="00DA4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18277-BB2A-4C9D-9420-A325CDE9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Spedali Civili di Brescia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Marchina</dc:creator>
  <cp:lastModifiedBy>Gian Luca Gualtieri</cp:lastModifiedBy>
  <cp:revision>7</cp:revision>
  <cp:lastPrinted>2019-06-28T09:53:00Z</cp:lastPrinted>
  <dcterms:created xsi:type="dcterms:W3CDTF">2019-07-02T09:17:00Z</dcterms:created>
  <dcterms:modified xsi:type="dcterms:W3CDTF">2019-07-22T16:06:00Z</dcterms:modified>
</cp:coreProperties>
</file>